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6629C" w14:textId="77777777" w:rsidR="00B67241" w:rsidRPr="00AA43D6" w:rsidRDefault="00B67241" w:rsidP="00B67241">
      <w:pPr>
        <w:pStyle w:val="Nzev"/>
        <w:rPr>
          <w:u w:val="single"/>
        </w:rPr>
      </w:pPr>
    </w:p>
    <w:p w14:paraId="4581D962" w14:textId="77777777" w:rsidR="00B67241" w:rsidRPr="00AA43D6" w:rsidRDefault="00B67241" w:rsidP="00B67241">
      <w:pPr>
        <w:pStyle w:val="Nzev"/>
        <w:rPr>
          <w:u w:val="single"/>
        </w:rPr>
      </w:pPr>
    </w:p>
    <w:p w14:paraId="217D4EDC" w14:textId="77777777" w:rsidR="00B67241" w:rsidRPr="00AA43D6" w:rsidRDefault="00B67241" w:rsidP="00B67241">
      <w:pPr>
        <w:pStyle w:val="Nzev"/>
        <w:rPr>
          <w:u w:val="single"/>
        </w:rPr>
      </w:pPr>
    </w:p>
    <w:p w14:paraId="5F47019F" w14:textId="77777777" w:rsidR="00B67241" w:rsidRPr="00AA43D6" w:rsidRDefault="00B67241" w:rsidP="00B67241">
      <w:pPr>
        <w:pStyle w:val="Nzev"/>
        <w:rPr>
          <w:u w:val="single"/>
        </w:rPr>
      </w:pPr>
    </w:p>
    <w:p w14:paraId="42161757" w14:textId="77777777" w:rsidR="00B67241" w:rsidRPr="00AA43D6" w:rsidRDefault="00B67241" w:rsidP="00B67241">
      <w:pPr>
        <w:pStyle w:val="Nzev"/>
        <w:rPr>
          <w:u w:val="single"/>
        </w:rPr>
      </w:pPr>
    </w:p>
    <w:p w14:paraId="648A31A1" w14:textId="77777777" w:rsidR="00B67241" w:rsidRPr="00AA43D6" w:rsidRDefault="00B67241" w:rsidP="00B67241">
      <w:pPr>
        <w:pStyle w:val="Nzev"/>
        <w:rPr>
          <w:u w:val="single"/>
        </w:rPr>
      </w:pPr>
    </w:p>
    <w:p w14:paraId="249EE334" w14:textId="77777777" w:rsidR="00B67241" w:rsidRPr="00AA43D6" w:rsidRDefault="00B67241" w:rsidP="00B67241">
      <w:pPr>
        <w:pStyle w:val="Nzev"/>
        <w:spacing w:line="360" w:lineRule="auto"/>
        <w:rPr>
          <w:sz w:val="40"/>
        </w:rPr>
      </w:pPr>
      <w:r w:rsidRPr="00AA43D6">
        <w:rPr>
          <w:sz w:val="40"/>
        </w:rPr>
        <w:t>MÍSTNÍ PROVOZNÍ PŘEDPIS</w:t>
      </w:r>
    </w:p>
    <w:p w14:paraId="7E7F0313" w14:textId="77777777" w:rsidR="00B67241" w:rsidRPr="00B06854" w:rsidRDefault="00B67241" w:rsidP="004A1549">
      <w:pPr>
        <w:pStyle w:val="Nzev"/>
        <w:spacing w:line="360" w:lineRule="auto"/>
        <w:ind w:left="-142"/>
        <w:rPr>
          <w:b w:val="0"/>
          <w:bCs w:val="0"/>
          <w:color w:val="3366FF"/>
          <w:sz w:val="36"/>
        </w:rPr>
      </w:pPr>
      <w:r w:rsidRPr="00AA43D6">
        <w:rPr>
          <w:b w:val="0"/>
          <w:bCs w:val="0"/>
          <w:color w:val="3366FF"/>
          <w:sz w:val="36"/>
        </w:rPr>
        <w:t>transformační stanice 22/0,4 kV</w:t>
      </w:r>
      <w:r w:rsidR="00080A8F" w:rsidRPr="00AA43D6">
        <w:rPr>
          <w:b w:val="0"/>
          <w:bCs w:val="0"/>
          <w:color w:val="3366FF"/>
          <w:sz w:val="36"/>
        </w:rPr>
        <w:t xml:space="preserve"> a FVE</w:t>
      </w:r>
      <w:r w:rsidR="00967C93" w:rsidRPr="00AA43D6">
        <w:rPr>
          <w:b w:val="0"/>
          <w:bCs w:val="0"/>
          <w:color w:val="3366FF"/>
          <w:sz w:val="36"/>
        </w:rPr>
        <w:t>, VTE, KGJ, BPS</w:t>
      </w:r>
      <w:r w:rsidR="004A1549" w:rsidRPr="00B06854">
        <w:rPr>
          <w:b w:val="0"/>
          <w:bCs w:val="0"/>
          <w:color w:val="3366FF"/>
          <w:sz w:val="36"/>
        </w:rPr>
        <w:t>, MVE</w:t>
      </w:r>
    </w:p>
    <w:p w14:paraId="69A5F127" w14:textId="77777777" w:rsidR="00B67241" w:rsidRPr="00AA43D6" w:rsidRDefault="00B67241" w:rsidP="00B67241">
      <w:pPr>
        <w:pStyle w:val="Nzev"/>
        <w:spacing w:line="360" w:lineRule="auto"/>
        <w:rPr>
          <w:color w:val="3366FF"/>
          <w:sz w:val="36"/>
        </w:rPr>
      </w:pPr>
      <w:r w:rsidRPr="00B06854">
        <w:rPr>
          <w:sz w:val="36"/>
        </w:rPr>
        <w:t>TS</w:t>
      </w:r>
      <w:r w:rsidR="00C66B64">
        <w:rPr>
          <w:color w:val="3366FF"/>
          <w:sz w:val="36"/>
        </w:rPr>
        <w:t xml:space="preserve"> XX_YYYY název</w:t>
      </w:r>
    </w:p>
    <w:p w14:paraId="1E214BBF" w14:textId="77777777" w:rsidR="00B67241" w:rsidRPr="00AA43D6" w:rsidRDefault="00B67241" w:rsidP="00B67241">
      <w:pPr>
        <w:pStyle w:val="Nzev"/>
        <w:rPr>
          <w:b w:val="0"/>
          <w:color w:val="3366FF"/>
          <w:sz w:val="28"/>
        </w:rPr>
      </w:pPr>
      <w:r w:rsidRPr="00AA43D6">
        <w:rPr>
          <w:b w:val="0"/>
          <w:color w:val="3366FF"/>
          <w:sz w:val="28"/>
        </w:rPr>
        <w:t>Název obce</w:t>
      </w:r>
    </w:p>
    <w:p w14:paraId="7E63AB69" w14:textId="77777777" w:rsidR="00B67241" w:rsidRPr="00AA43D6" w:rsidRDefault="00B67241" w:rsidP="00B67241">
      <w:pPr>
        <w:pStyle w:val="Nzev"/>
        <w:jc w:val="left"/>
        <w:rPr>
          <w:b w:val="0"/>
          <w:sz w:val="28"/>
        </w:rPr>
      </w:pPr>
    </w:p>
    <w:p w14:paraId="50B3D0DB" w14:textId="77777777" w:rsidR="00B67241" w:rsidRPr="00AA43D6" w:rsidRDefault="00B67241" w:rsidP="00B67241">
      <w:pPr>
        <w:pStyle w:val="Nzev"/>
        <w:jc w:val="left"/>
        <w:rPr>
          <w:b w:val="0"/>
          <w:sz w:val="28"/>
        </w:rPr>
      </w:pPr>
    </w:p>
    <w:p w14:paraId="1D604930" w14:textId="77777777" w:rsidR="00B67241" w:rsidRPr="00AA43D6" w:rsidRDefault="00B67241" w:rsidP="00B67241">
      <w:pPr>
        <w:pStyle w:val="Nzev"/>
        <w:jc w:val="left"/>
        <w:rPr>
          <w:b w:val="0"/>
          <w:sz w:val="28"/>
        </w:rPr>
      </w:pPr>
    </w:p>
    <w:p w14:paraId="11E471EF" w14:textId="77777777" w:rsidR="00B67241" w:rsidRPr="00AA43D6" w:rsidRDefault="00B67241" w:rsidP="00B67241">
      <w:pPr>
        <w:pStyle w:val="Nzev"/>
        <w:jc w:val="left"/>
        <w:rPr>
          <w:b w:val="0"/>
          <w:sz w:val="28"/>
        </w:rPr>
      </w:pPr>
    </w:p>
    <w:p w14:paraId="03F399D9" w14:textId="77777777" w:rsidR="00B67241" w:rsidRPr="00AA43D6" w:rsidRDefault="00B67241" w:rsidP="00B67241">
      <w:pPr>
        <w:pStyle w:val="Nzev"/>
        <w:jc w:val="left"/>
        <w:rPr>
          <w:b w:val="0"/>
          <w:sz w:val="28"/>
        </w:rPr>
      </w:pPr>
    </w:p>
    <w:p w14:paraId="3361B9E7" w14:textId="77777777" w:rsidR="009374EB" w:rsidRPr="00AA43D6" w:rsidRDefault="009374EB" w:rsidP="009374EB">
      <w:pPr>
        <w:pStyle w:val="Nzev"/>
        <w:jc w:val="left"/>
      </w:pPr>
      <w:r w:rsidRPr="00AA43D6">
        <w:t>Předkládá:</w:t>
      </w:r>
      <w:r w:rsidRPr="00AA43D6">
        <w:tab/>
      </w:r>
    </w:p>
    <w:p w14:paraId="4725A2DE" w14:textId="77777777" w:rsidR="009374EB" w:rsidRPr="00AA43D6" w:rsidRDefault="009374EB" w:rsidP="009374EB">
      <w:pPr>
        <w:pStyle w:val="Nzev"/>
        <w:jc w:val="left"/>
        <w:rPr>
          <w:i/>
          <w:iCs/>
        </w:rPr>
      </w:pPr>
      <w:r w:rsidRPr="00AA43D6">
        <w:tab/>
      </w:r>
      <w:r w:rsidRPr="00AA43D6">
        <w:tab/>
      </w:r>
    </w:p>
    <w:p w14:paraId="09E5F139" w14:textId="77777777" w:rsidR="009374EB" w:rsidRPr="00AA43D6" w:rsidRDefault="009374EB" w:rsidP="009374EB">
      <w:pPr>
        <w:pStyle w:val="Nzev"/>
        <w:ind w:left="708" w:firstLine="710"/>
        <w:jc w:val="left"/>
      </w:pPr>
    </w:p>
    <w:p w14:paraId="5563D1A0" w14:textId="77777777" w:rsidR="009374EB" w:rsidRPr="00AA43D6" w:rsidRDefault="009374EB" w:rsidP="009374EB">
      <w:pPr>
        <w:pStyle w:val="Nzev"/>
        <w:ind w:left="708" w:firstLine="710"/>
        <w:jc w:val="left"/>
      </w:pPr>
      <w:r w:rsidRPr="00AA43D6">
        <w:tab/>
      </w:r>
      <w:r w:rsidRPr="00AA43D6">
        <w:tab/>
      </w:r>
      <w:r w:rsidRPr="00AA43D6">
        <w:tab/>
      </w:r>
      <w:r w:rsidRPr="00AA43D6">
        <w:tab/>
      </w:r>
      <w:r w:rsidRPr="00AA43D6">
        <w:tab/>
      </w:r>
      <w:r w:rsidRPr="00AA43D6">
        <w:tab/>
      </w:r>
      <w:r w:rsidRPr="00AA43D6">
        <w:tab/>
        <w:t>…………………………………………………..……………………………….</w:t>
      </w:r>
    </w:p>
    <w:p w14:paraId="716DD09F" w14:textId="77777777" w:rsidR="009374EB" w:rsidRPr="00AA43D6" w:rsidRDefault="009374EB" w:rsidP="00231822">
      <w:pPr>
        <w:pStyle w:val="Nzev"/>
        <w:ind w:left="1416" w:firstLine="2"/>
        <w:jc w:val="left"/>
        <w:rPr>
          <w:b w:val="0"/>
          <w:bCs w:val="0"/>
          <w:sz w:val="20"/>
        </w:rPr>
      </w:pPr>
      <w:r w:rsidRPr="00AA43D6">
        <w:rPr>
          <w:b w:val="0"/>
          <w:bCs w:val="0"/>
          <w:sz w:val="20"/>
        </w:rPr>
        <w:t>J   m   é   n   o</w:t>
      </w:r>
      <w:r w:rsidRPr="00AA43D6">
        <w:rPr>
          <w:b w:val="0"/>
          <w:bCs w:val="0"/>
          <w:sz w:val="20"/>
        </w:rPr>
        <w:tab/>
      </w:r>
      <w:r w:rsidRPr="00AA43D6">
        <w:rPr>
          <w:b w:val="0"/>
          <w:bCs w:val="0"/>
          <w:sz w:val="20"/>
        </w:rPr>
        <w:tab/>
      </w:r>
      <w:r w:rsidR="00231822">
        <w:rPr>
          <w:b w:val="0"/>
          <w:bCs w:val="0"/>
          <w:sz w:val="20"/>
        </w:rPr>
        <w:tab/>
      </w:r>
      <w:r w:rsidRPr="00AA43D6">
        <w:rPr>
          <w:b w:val="0"/>
          <w:bCs w:val="0"/>
          <w:sz w:val="20"/>
        </w:rPr>
        <w:t>P   o   d   p   i   s</w:t>
      </w:r>
      <w:r w:rsidRPr="00AA43D6">
        <w:rPr>
          <w:b w:val="0"/>
          <w:bCs w:val="0"/>
          <w:sz w:val="20"/>
        </w:rPr>
        <w:tab/>
      </w:r>
      <w:r w:rsidRPr="00AA43D6">
        <w:rPr>
          <w:b w:val="0"/>
          <w:bCs w:val="0"/>
          <w:sz w:val="20"/>
        </w:rPr>
        <w:tab/>
      </w:r>
      <w:r w:rsidRPr="00AA43D6">
        <w:rPr>
          <w:b w:val="0"/>
          <w:bCs w:val="0"/>
          <w:sz w:val="20"/>
        </w:rPr>
        <w:tab/>
      </w:r>
      <w:r w:rsidR="00231822">
        <w:rPr>
          <w:b w:val="0"/>
          <w:bCs w:val="0"/>
          <w:sz w:val="20"/>
        </w:rPr>
        <w:tab/>
      </w:r>
      <w:r w:rsidRPr="00AA43D6">
        <w:rPr>
          <w:b w:val="0"/>
          <w:bCs w:val="0"/>
          <w:sz w:val="20"/>
        </w:rPr>
        <w:t>D   a   t   u   m</w:t>
      </w:r>
    </w:p>
    <w:p w14:paraId="1CE95A60" w14:textId="77777777" w:rsidR="009374EB" w:rsidRPr="00AA43D6" w:rsidRDefault="009374EB" w:rsidP="009374EB">
      <w:pPr>
        <w:pStyle w:val="Nzev"/>
        <w:ind w:left="708" w:firstLine="708"/>
        <w:rPr>
          <w:b w:val="0"/>
          <w:bCs w:val="0"/>
          <w:sz w:val="20"/>
        </w:rPr>
      </w:pPr>
    </w:p>
    <w:p w14:paraId="3F3CDD08" w14:textId="77777777" w:rsidR="009374EB" w:rsidRPr="00AA43D6" w:rsidRDefault="009374EB" w:rsidP="009374EB">
      <w:pPr>
        <w:pStyle w:val="Nzev"/>
        <w:ind w:left="708" w:firstLine="708"/>
        <w:rPr>
          <w:b w:val="0"/>
          <w:bCs w:val="0"/>
          <w:sz w:val="20"/>
        </w:rPr>
      </w:pPr>
    </w:p>
    <w:p w14:paraId="1CF852AD" w14:textId="77777777" w:rsidR="009374EB" w:rsidRPr="00AA43D6" w:rsidRDefault="009374EB" w:rsidP="009374EB">
      <w:pPr>
        <w:pStyle w:val="Nzev"/>
        <w:ind w:left="708" w:firstLine="708"/>
        <w:rPr>
          <w:b w:val="0"/>
          <w:bCs w:val="0"/>
          <w:sz w:val="20"/>
        </w:rPr>
      </w:pPr>
    </w:p>
    <w:p w14:paraId="7D88775C" w14:textId="77777777" w:rsidR="009374EB" w:rsidRPr="00AA43D6" w:rsidRDefault="009374EB" w:rsidP="009374EB">
      <w:pPr>
        <w:pStyle w:val="Nzev"/>
        <w:ind w:left="708" w:firstLine="708"/>
        <w:rPr>
          <w:b w:val="0"/>
          <w:bCs w:val="0"/>
          <w:sz w:val="20"/>
        </w:rPr>
      </w:pPr>
    </w:p>
    <w:p w14:paraId="7757ED52" w14:textId="3CED5972" w:rsidR="00616B08" w:rsidRPr="00AA43D6" w:rsidRDefault="00616B08" w:rsidP="00616B08">
      <w:pPr>
        <w:pStyle w:val="Nzev"/>
        <w:jc w:val="left"/>
      </w:pPr>
      <w:r w:rsidRPr="00AA43D6">
        <w:t>Zástupce ČEZ Distribuce potvrzuje, že předložený MPP obsahuje všechny kapitoly</w:t>
      </w:r>
    </w:p>
    <w:p w14:paraId="03384805" w14:textId="77777777" w:rsidR="00616B08" w:rsidRPr="00AA43D6" w:rsidRDefault="00616B08" w:rsidP="00616B08">
      <w:pPr>
        <w:pStyle w:val="Nzev"/>
        <w:jc w:val="left"/>
      </w:pPr>
      <w:r w:rsidRPr="00AA43D6">
        <w:t>požadované společností ČEZ Distribuce, a. s. Nebyla provedena věcná kontrola obsahu</w:t>
      </w:r>
    </w:p>
    <w:p w14:paraId="212FAA94" w14:textId="77777777" w:rsidR="00616B08" w:rsidRPr="00AA43D6" w:rsidRDefault="00616B08" w:rsidP="00616B08">
      <w:pPr>
        <w:pStyle w:val="Nzev"/>
        <w:jc w:val="left"/>
      </w:pPr>
      <w:r w:rsidRPr="00AA43D6">
        <w:t>jednotlivých kapitol na místě. Za věcnou správnost uvedených údajů zodpovídá</w:t>
      </w:r>
    </w:p>
    <w:p w14:paraId="3CAFC38A" w14:textId="77777777" w:rsidR="00616B08" w:rsidRPr="00AA43D6" w:rsidRDefault="00616B08" w:rsidP="00616B08">
      <w:pPr>
        <w:pStyle w:val="Nzev"/>
        <w:jc w:val="left"/>
      </w:pPr>
      <w:r w:rsidRPr="00AA43D6">
        <w:t>zpracovatel MPP. Současně zástupce ČEZ Distribuce neodpovídá za správnost postupu</w:t>
      </w:r>
    </w:p>
    <w:p w14:paraId="3DED5276" w14:textId="77777777" w:rsidR="00616B08" w:rsidRPr="00AA43D6" w:rsidRDefault="00616B08" w:rsidP="00616B08">
      <w:pPr>
        <w:pStyle w:val="Nzev"/>
        <w:jc w:val="left"/>
        <w:rPr>
          <w:bCs w:val="0"/>
        </w:rPr>
      </w:pPr>
      <w:r w:rsidRPr="00AA43D6">
        <w:t>při obsluze a práci na elektrickém zařízení, které není v majetku ČEZ Distribuce, a. s.</w:t>
      </w:r>
    </w:p>
    <w:p w14:paraId="54813DBA" w14:textId="77777777" w:rsidR="009374EB" w:rsidRPr="00AA43D6" w:rsidRDefault="00616B08" w:rsidP="00616B08">
      <w:pPr>
        <w:pStyle w:val="Nzev"/>
        <w:ind w:left="6372" w:firstLine="708"/>
        <w:jc w:val="left"/>
      </w:pPr>
      <w:r w:rsidRPr="00AA43D6">
        <w:rPr>
          <w:b w:val="0"/>
          <w:bCs w:val="0"/>
          <w:i/>
          <w:iCs/>
          <w:sz w:val="16"/>
        </w:rPr>
        <w:t>podpis na tištěném originále</w:t>
      </w:r>
      <w:r w:rsidR="009374EB" w:rsidRPr="00AA43D6">
        <w:rPr>
          <w:b w:val="0"/>
          <w:bCs w:val="0"/>
          <w:i/>
          <w:iCs/>
          <w:sz w:val="16"/>
        </w:rPr>
        <w:tab/>
      </w:r>
      <w:r w:rsidR="009374EB" w:rsidRPr="00AA43D6">
        <w:rPr>
          <w:b w:val="0"/>
          <w:bCs w:val="0"/>
          <w:i/>
          <w:iCs/>
          <w:sz w:val="16"/>
        </w:rPr>
        <w:tab/>
      </w:r>
    </w:p>
    <w:p w14:paraId="7D29DFA2" w14:textId="77777777" w:rsidR="00AB0784" w:rsidRPr="00AA43D6" w:rsidRDefault="00AB0784" w:rsidP="009374EB">
      <w:pPr>
        <w:pStyle w:val="Nzev"/>
        <w:ind w:left="708" w:firstLine="708"/>
        <w:jc w:val="left"/>
      </w:pPr>
    </w:p>
    <w:p w14:paraId="4A754C9A" w14:textId="77777777" w:rsidR="00616B08" w:rsidRPr="00AA43D6" w:rsidRDefault="00616B08" w:rsidP="00616B08">
      <w:pPr>
        <w:pStyle w:val="Podtitul"/>
        <w:rPr>
          <w:rFonts w:ascii="Times New Roman" w:hAnsi="Times New Roman" w:cs="Times New Roman"/>
        </w:rPr>
      </w:pPr>
    </w:p>
    <w:p w14:paraId="11088870" w14:textId="77777777" w:rsidR="009374EB" w:rsidRPr="00AA43D6" w:rsidRDefault="009374EB" w:rsidP="009374EB">
      <w:pPr>
        <w:pStyle w:val="Nzev"/>
        <w:ind w:left="708" w:firstLine="708"/>
        <w:jc w:val="left"/>
      </w:pPr>
      <w:r w:rsidRPr="00AA43D6">
        <w:t>…………………………………………………..……………………………….</w:t>
      </w:r>
    </w:p>
    <w:p w14:paraId="0F66F806" w14:textId="77777777" w:rsidR="009374EB" w:rsidRPr="00AA43D6" w:rsidRDefault="009374EB" w:rsidP="00231822">
      <w:pPr>
        <w:pStyle w:val="Nzev"/>
        <w:ind w:left="708" w:firstLine="708"/>
        <w:jc w:val="left"/>
        <w:rPr>
          <w:b w:val="0"/>
          <w:bCs w:val="0"/>
          <w:sz w:val="20"/>
        </w:rPr>
      </w:pPr>
      <w:r w:rsidRPr="00AA43D6">
        <w:rPr>
          <w:b w:val="0"/>
          <w:bCs w:val="0"/>
          <w:sz w:val="20"/>
        </w:rPr>
        <w:t>J   m   é   n   o</w:t>
      </w:r>
      <w:r w:rsidRPr="00AA43D6">
        <w:rPr>
          <w:b w:val="0"/>
          <w:bCs w:val="0"/>
          <w:sz w:val="20"/>
        </w:rPr>
        <w:tab/>
      </w:r>
      <w:r w:rsidRPr="00AA43D6">
        <w:rPr>
          <w:b w:val="0"/>
          <w:bCs w:val="0"/>
          <w:sz w:val="20"/>
        </w:rPr>
        <w:tab/>
      </w:r>
      <w:r w:rsidRPr="00AA43D6">
        <w:rPr>
          <w:b w:val="0"/>
          <w:bCs w:val="0"/>
          <w:sz w:val="20"/>
        </w:rPr>
        <w:tab/>
        <w:t xml:space="preserve">   P   o   d   p   i   s</w:t>
      </w:r>
      <w:r w:rsidRPr="00AA43D6">
        <w:rPr>
          <w:b w:val="0"/>
          <w:bCs w:val="0"/>
          <w:sz w:val="20"/>
        </w:rPr>
        <w:tab/>
      </w:r>
      <w:r w:rsidRPr="00AA43D6">
        <w:rPr>
          <w:b w:val="0"/>
          <w:bCs w:val="0"/>
          <w:sz w:val="20"/>
        </w:rPr>
        <w:tab/>
      </w:r>
      <w:r w:rsidRPr="00AA43D6">
        <w:rPr>
          <w:b w:val="0"/>
          <w:bCs w:val="0"/>
          <w:sz w:val="20"/>
        </w:rPr>
        <w:tab/>
        <w:t>D   a   t   u   m</w:t>
      </w:r>
    </w:p>
    <w:p w14:paraId="7C45AEA8" w14:textId="77777777" w:rsidR="009374EB" w:rsidRPr="00AA43D6" w:rsidRDefault="009374EB" w:rsidP="009374EB">
      <w:pPr>
        <w:pStyle w:val="Nzev"/>
        <w:rPr>
          <w:b w:val="0"/>
          <w:bCs w:val="0"/>
          <w:sz w:val="28"/>
        </w:rPr>
      </w:pPr>
    </w:p>
    <w:p w14:paraId="184A50E1" w14:textId="77777777" w:rsidR="009374EB" w:rsidRPr="00AA43D6" w:rsidRDefault="009374EB" w:rsidP="009374EB">
      <w:pPr>
        <w:pStyle w:val="Nzev"/>
        <w:rPr>
          <w:b w:val="0"/>
          <w:bCs w:val="0"/>
          <w:sz w:val="28"/>
        </w:rPr>
      </w:pPr>
    </w:p>
    <w:p w14:paraId="760D864D" w14:textId="77777777" w:rsidR="009374EB" w:rsidRPr="00AA43D6" w:rsidRDefault="009374EB" w:rsidP="009374EB">
      <w:pPr>
        <w:pStyle w:val="Nzev"/>
        <w:rPr>
          <w:b w:val="0"/>
          <w:bCs w:val="0"/>
          <w:sz w:val="28"/>
        </w:rPr>
      </w:pPr>
    </w:p>
    <w:p w14:paraId="7FE62B82" w14:textId="77777777" w:rsidR="009374EB" w:rsidRPr="00AA43D6" w:rsidRDefault="009374EB" w:rsidP="009374EB">
      <w:pPr>
        <w:pStyle w:val="Nzev"/>
        <w:rPr>
          <w:b w:val="0"/>
          <w:bCs w:val="0"/>
          <w:sz w:val="28"/>
        </w:rPr>
      </w:pPr>
    </w:p>
    <w:p w14:paraId="3C201E07" w14:textId="77777777" w:rsidR="0021164D" w:rsidRPr="00AA43D6" w:rsidRDefault="0021164D" w:rsidP="0021164D">
      <w:pPr>
        <w:pStyle w:val="Nzev"/>
        <w:jc w:val="left"/>
      </w:pPr>
      <w:r w:rsidRPr="00AA43D6">
        <w:t>Účinnost od data podpisu obou stran.</w:t>
      </w:r>
    </w:p>
    <w:p w14:paraId="372CB980" w14:textId="77777777" w:rsidR="0021164D" w:rsidRPr="00AA43D6" w:rsidRDefault="0021164D" w:rsidP="0021164D">
      <w:pPr>
        <w:pStyle w:val="Nzev"/>
        <w:jc w:val="left"/>
      </w:pPr>
    </w:p>
    <w:p w14:paraId="49D53DDD" w14:textId="77777777" w:rsidR="00B67241" w:rsidRPr="00AA43D6" w:rsidRDefault="00B67241" w:rsidP="00B67241">
      <w:pPr>
        <w:pStyle w:val="Nzev"/>
        <w:jc w:val="left"/>
      </w:pPr>
    </w:p>
    <w:p w14:paraId="14B32360" w14:textId="77777777" w:rsidR="00D03E2D" w:rsidRPr="00AA43D6" w:rsidRDefault="00D03E2D" w:rsidP="00572453">
      <w:pPr>
        <w:pStyle w:val="Nzev"/>
        <w:rPr>
          <w:sz w:val="36"/>
          <w:szCs w:val="36"/>
        </w:rPr>
      </w:pPr>
    </w:p>
    <w:p w14:paraId="3760D66B" w14:textId="77777777" w:rsidR="00D03E2D" w:rsidRPr="00AA43D6" w:rsidRDefault="00D03E2D" w:rsidP="00572453">
      <w:pPr>
        <w:pStyle w:val="Nzev"/>
        <w:rPr>
          <w:sz w:val="36"/>
          <w:szCs w:val="36"/>
        </w:rPr>
      </w:pPr>
    </w:p>
    <w:p w14:paraId="190E97B9" w14:textId="77777777" w:rsidR="00572453" w:rsidRPr="00231822" w:rsidRDefault="00572453" w:rsidP="00572453">
      <w:pPr>
        <w:pStyle w:val="Nzev"/>
        <w:rPr>
          <w:spacing w:val="20"/>
          <w:sz w:val="36"/>
          <w:szCs w:val="36"/>
        </w:rPr>
      </w:pPr>
      <w:r w:rsidRPr="00231822">
        <w:rPr>
          <w:spacing w:val="20"/>
          <w:sz w:val="36"/>
          <w:szCs w:val="36"/>
        </w:rPr>
        <w:t xml:space="preserve">Obsah </w:t>
      </w:r>
    </w:p>
    <w:p w14:paraId="5FDF474E" w14:textId="77777777" w:rsidR="00572453" w:rsidRPr="00AA43D6" w:rsidRDefault="00572453" w:rsidP="00572453">
      <w:pPr>
        <w:pStyle w:val="Nzev"/>
        <w:jc w:val="left"/>
        <w:rPr>
          <w:b w:val="0"/>
          <w:bCs w:val="0"/>
        </w:rPr>
      </w:pPr>
    </w:p>
    <w:p w14:paraId="766262F5" w14:textId="5B38D601" w:rsidR="00342E1B" w:rsidRDefault="0030338E">
      <w:pPr>
        <w:pStyle w:val="Obsah1"/>
        <w:tabs>
          <w:tab w:val="right" w:leader="dot" w:pos="9059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AA43D6">
        <w:rPr>
          <w:i/>
          <w:iCs/>
          <w:caps w:val="0"/>
        </w:rPr>
        <w:fldChar w:fldCharType="begin"/>
      </w:r>
      <w:r w:rsidRPr="00AA43D6">
        <w:rPr>
          <w:i/>
          <w:iCs/>
          <w:caps w:val="0"/>
        </w:rPr>
        <w:instrText xml:space="preserve"> TOC \o "1-3" \h \z </w:instrText>
      </w:r>
      <w:r w:rsidRPr="00AA43D6">
        <w:rPr>
          <w:i/>
          <w:iCs/>
          <w:caps w:val="0"/>
        </w:rPr>
        <w:fldChar w:fldCharType="separate"/>
      </w:r>
      <w:hyperlink w:anchor="_Toc142298604" w:history="1">
        <w:r w:rsidR="00342E1B" w:rsidRPr="008577E4">
          <w:rPr>
            <w:rStyle w:val="Hypertextovodkaz"/>
            <w:noProof/>
          </w:rPr>
          <w:t>Rozdělovník MPP</w:t>
        </w:r>
        <w:r w:rsidR="00342E1B">
          <w:rPr>
            <w:noProof/>
            <w:webHidden/>
          </w:rPr>
          <w:tab/>
        </w:r>
        <w:r w:rsidR="00342E1B">
          <w:rPr>
            <w:noProof/>
            <w:webHidden/>
          </w:rPr>
          <w:fldChar w:fldCharType="begin"/>
        </w:r>
        <w:r w:rsidR="00342E1B">
          <w:rPr>
            <w:noProof/>
            <w:webHidden/>
          </w:rPr>
          <w:instrText xml:space="preserve"> PAGEREF _Toc142298604 \h </w:instrText>
        </w:r>
        <w:r w:rsidR="00342E1B">
          <w:rPr>
            <w:noProof/>
            <w:webHidden/>
          </w:rPr>
        </w:r>
        <w:r w:rsidR="00342E1B">
          <w:rPr>
            <w:noProof/>
            <w:webHidden/>
          </w:rPr>
          <w:fldChar w:fldCharType="separate"/>
        </w:r>
        <w:r w:rsidR="00342E1B">
          <w:rPr>
            <w:noProof/>
            <w:webHidden/>
          </w:rPr>
          <w:t>3</w:t>
        </w:r>
        <w:r w:rsidR="00342E1B">
          <w:rPr>
            <w:noProof/>
            <w:webHidden/>
          </w:rPr>
          <w:fldChar w:fldCharType="end"/>
        </w:r>
      </w:hyperlink>
    </w:p>
    <w:p w14:paraId="377B5627" w14:textId="46E65FBE" w:rsidR="00342E1B" w:rsidRDefault="001C5E22">
      <w:pPr>
        <w:pStyle w:val="Obsah1"/>
        <w:tabs>
          <w:tab w:val="left" w:pos="480"/>
          <w:tab w:val="right" w:leader="dot" w:pos="9059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42298605" w:history="1">
        <w:r w:rsidR="00342E1B" w:rsidRPr="008577E4">
          <w:rPr>
            <w:rStyle w:val="Hypertextovodkaz"/>
            <w:noProof/>
            <w:kern w:val="24"/>
          </w:rPr>
          <w:t>1</w:t>
        </w:r>
        <w:r w:rsidR="00342E1B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342E1B" w:rsidRPr="008577E4">
          <w:rPr>
            <w:rStyle w:val="Hypertextovodkaz"/>
            <w:noProof/>
          </w:rPr>
          <w:t>Základní údaje</w:t>
        </w:r>
        <w:r w:rsidR="00342E1B">
          <w:rPr>
            <w:noProof/>
            <w:webHidden/>
          </w:rPr>
          <w:tab/>
        </w:r>
        <w:r w:rsidR="00342E1B">
          <w:rPr>
            <w:noProof/>
            <w:webHidden/>
          </w:rPr>
          <w:fldChar w:fldCharType="begin"/>
        </w:r>
        <w:r w:rsidR="00342E1B">
          <w:rPr>
            <w:noProof/>
            <w:webHidden/>
          </w:rPr>
          <w:instrText xml:space="preserve"> PAGEREF _Toc142298605 \h </w:instrText>
        </w:r>
        <w:r w:rsidR="00342E1B">
          <w:rPr>
            <w:noProof/>
            <w:webHidden/>
          </w:rPr>
        </w:r>
        <w:r w:rsidR="00342E1B">
          <w:rPr>
            <w:noProof/>
            <w:webHidden/>
          </w:rPr>
          <w:fldChar w:fldCharType="separate"/>
        </w:r>
        <w:r w:rsidR="00342E1B">
          <w:rPr>
            <w:noProof/>
            <w:webHidden/>
          </w:rPr>
          <w:t>4</w:t>
        </w:r>
        <w:r w:rsidR="00342E1B">
          <w:rPr>
            <w:noProof/>
            <w:webHidden/>
          </w:rPr>
          <w:fldChar w:fldCharType="end"/>
        </w:r>
      </w:hyperlink>
    </w:p>
    <w:p w14:paraId="11A4E778" w14:textId="60444D43" w:rsidR="00342E1B" w:rsidRDefault="001C5E22">
      <w:pPr>
        <w:pStyle w:val="Obsah2"/>
        <w:tabs>
          <w:tab w:val="left" w:pos="880"/>
          <w:tab w:val="right" w:leader="dot" w:pos="9059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42298606" w:history="1">
        <w:r w:rsidR="00342E1B" w:rsidRPr="008577E4">
          <w:rPr>
            <w:rStyle w:val="Hypertextovodkaz"/>
            <w:iCs/>
            <w:noProof/>
          </w:rPr>
          <w:t>1.1</w:t>
        </w:r>
        <w:r w:rsidR="00342E1B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342E1B" w:rsidRPr="008577E4">
          <w:rPr>
            <w:rStyle w:val="Hypertextovodkaz"/>
            <w:noProof/>
          </w:rPr>
          <w:t>Zkratky</w:t>
        </w:r>
        <w:r w:rsidR="00342E1B">
          <w:rPr>
            <w:noProof/>
            <w:webHidden/>
          </w:rPr>
          <w:tab/>
        </w:r>
        <w:r w:rsidR="00342E1B">
          <w:rPr>
            <w:noProof/>
            <w:webHidden/>
          </w:rPr>
          <w:fldChar w:fldCharType="begin"/>
        </w:r>
        <w:r w:rsidR="00342E1B">
          <w:rPr>
            <w:noProof/>
            <w:webHidden/>
          </w:rPr>
          <w:instrText xml:space="preserve"> PAGEREF _Toc142298606 \h </w:instrText>
        </w:r>
        <w:r w:rsidR="00342E1B">
          <w:rPr>
            <w:noProof/>
            <w:webHidden/>
          </w:rPr>
        </w:r>
        <w:r w:rsidR="00342E1B">
          <w:rPr>
            <w:noProof/>
            <w:webHidden/>
          </w:rPr>
          <w:fldChar w:fldCharType="separate"/>
        </w:r>
        <w:r w:rsidR="00342E1B">
          <w:rPr>
            <w:noProof/>
            <w:webHidden/>
          </w:rPr>
          <w:t>4</w:t>
        </w:r>
        <w:r w:rsidR="00342E1B">
          <w:rPr>
            <w:noProof/>
            <w:webHidden/>
          </w:rPr>
          <w:fldChar w:fldCharType="end"/>
        </w:r>
      </w:hyperlink>
    </w:p>
    <w:p w14:paraId="7E509D23" w14:textId="74EBE61C" w:rsidR="00342E1B" w:rsidRDefault="001C5E22">
      <w:pPr>
        <w:pStyle w:val="Obsah2"/>
        <w:tabs>
          <w:tab w:val="left" w:pos="880"/>
          <w:tab w:val="right" w:leader="dot" w:pos="9059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42298607" w:history="1">
        <w:r w:rsidR="00342E1B" w:rsidRPr="008577E4">
          <w:rPr>
            <w:rStyle w:val="Hypertextovodkaz"/>
            <w:iCs/>
            <w:noProof/>
          </w:rPr>
          <w:t>1.2</w:t>
        </w:r>
        <w:r w:rsidR="00342E1B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342E1B" w:rsidRPr="008577E4">
          <w:rPr>
            <w:rStyle w:val="Hypertextovodkaz"/>
            <w:noProof/>
          </w:rPr>
          <w:t>Umístění a základní popis</w:t>
        </w:r>
        <w:r w:rsidR="00342E1B">
          <w:rPr>
            <w:noProof/>
            <w:webHidden/>
          </w:rPr>
          <w:tab/>
        </w:r>
        <w:r w:rsidR="00342E1B">
          <w:rPr>
            <w:noProof/>
            <w:webHidden/>
          </w:rPr>
          <w:fldChar w:fldCharType="begin"/>
        </w:r>
        <w:r w:rsidR="00342E1B">
          <w:rPr>
            <w:noProof/>
            <w:webHidden/>
          </w:rPr>
          <w:instrText xml:space="preserve"> PAGEREF _Toc142298607 \h </w:instrText>
        </w:r>
        <w:r w:rsidR="00342E1B">
          <w:rPr>
            <w:noProof/>
            <w:webHidden/>
          </w:rPr>
        </w:r>
        <w:r w:rsidR="00342E1B">
          <w:rPr>
            <w:noProof/>
            <w:webHidden/>
          </w:rPr>
          <w:fldChar w:fldCharType="separate"/>
        </w:r>
        <w:r w:rsidR="00342E1B">
          <w:rPr>
            <w:noProof/>
            <w:webHidden/>
          </w:rPr>
          <w:t>5</w:t>
        </w:r>
        <w:r w:rsidR="00342E1B">
          <w:rPr>
            <w:noProof/>
            <w:webHidden/>
          </w:rPr>
          <w:fldChar w:fldCharType="end"/>
        </w:r>
      </w:hyperlink>
    </w:p>
    <w:p w14:paraId="75A950E8" w14:textId="48D17CA7" w:rsidR="00342E1B" w:rsidRDefault="001C5E22">
      <w:pPr>
        <w:pStyle w:val="Obsah2"/>
        <w:tabs>
          <w:tab w:val="left" w:pos="880"/>
          <w:tab w:val="right" w:leader="dot" w:pos="9059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42298608" w:history="1">
        <w:r w:rsidR="00342E1B" w:rsidRPr="008577E4">
          <w:rPr>
            <w:rStyle w:val="Hypertextovodkaz"/>
            <w:iCs/>
            <w:noProof/>
          </w:rPr>
          <w:t>1.3</w:t>
        </w:r>
        <w:r w:rsidR="00342E1B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342E1B" w:rsidRPr="008577E4">
          <w:rPr>
            <w:rStyle w:val="Hypertextovodkaz"/>
            <w:noProof/>
          </w:rPr>
          <w:t>Rozhraní odpovědnosti</w:t>
        </w:r>
        <w:r w:rsidR="00342E1B">
          <w:rPr>
            <w:noProof/>
            <w:webHidden/>
          </w:rPr>
          <w:tab/>
        </w:r>
        <w:r w:rsidR="00342E1B">
          <w:rPr>
            <w:noProof/>
            <w:webHidden/>
          </w:rPr>
          <w:fldChar w:fldCharType="begin"/>
        </w:r>
        <w:r w:rsidR="00342E1B">
          <w:rPr>
            <w:noProof/>
            <w:webHidden/>
          </w:rPr>
          <w:instrText xml:space="preserve"> PAGEREF _Toc142298608 \h </w:instrText>
        </w:r>
        <w:r w:rsidR="00342E1B">
          <w:rPr>
            <w:noProof/>
            <w:webHidden/>
          </w:rPr>
        </w:r>
        <w:r w:rsidR="00342E1B">
          <w:rPr>
            <w:noProof/>
            <w:webHidden/>
          </w:rPr>
          <w:fldChar w:fldCharType="separate"/>
        </w:r>
        <w:r w:rsidR="00342E1B">
          <w:rPr>
            <w:noProof/>
            <w:webHidden/>
          </w:rPr>
          <w:t>5</w:t>
        </w:r>
        <w:r w:rsidR="00342E1B">
          <w:rPr>
            <w:noProof/>
            <w:webHidden/>
          </w:rPr>
          <w:fldChar w:fldCharType="end"/>
        </w:r>
      </w:hyperlink>
    </w:p>
    <w:p w14:paraId="7B91C498" w14:textId="600F48EC" w:rsidR="00342E1B" w:rsidRDefault="001C5E22">
      <w:pPr>
        <w:pStyle w:val="Obsah3"/>
        <w:tabs>
          <w:tab w:val="left" w:pos="1320"/>
          <w:tab w:val="right" w:leader="dot" w:pos="9059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42298609" w:history="1">
        <w:r w:rsidR="00342E1B" w:rsidRPr="008577E4">
          <w:rPr>
            <w:rStyle w:val="Hypertextovodkaz"/>
            <w:noProof/>
          </w:rPr>
          <w:t>1.3.1</w:t>
        </w:r>
        <w:r w:rsidR="00342E1B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342E1B" w:rsidRPr="008577E4">
          <w:rPr>
            <w:rStyle w:val="Hypertextovodkaz"/>
            <w:noProof/>
          </w:rPr>
          <w:t>Místo a způsob připojení k síti 22 kV ČEZd</w:t>
        </w:r>
        <w:r w:rsidR="00342E1B">
          <w:rPr>
            <w:noProof/>
            <w:webHidden/>
          </w:rPr>
          <w:tab/>
        </w:r>
        <w:r w:rsidR="00342E1B">
          <w:rPr>
            <w:noProof/>
            <w:webHidden/>
          </w:rPr>
          <w:fldChar w:fldCharType="begin"/>
        </w:r>
        <w:r w:rsidR="00342E1B">
          <w:rPr>
            <w:noProof/>
            <w:webHidden/>
          </w:rPr>
          <w:instrText xml:space="preserve"> PAGEREF _Toc142298609 \h </w:instrText>
        </w:r>
        <w:r w:rsidR="00342E1B">
          <w:rPr>
            <w:noProof/>
            <w:webHidden/>
          </w:rPr>
        </w:r>
        <w:r w:rsidR="00342E1B">
          <w:rPr>
            <w:noProof/>
            <w:webHidden/>
          </w:rPr>
          <w:fldChar w:fldCharType="separate"/>
        </w:r>
        <w:r w:rsidR="00342E1B">
          <w:rPr>
            <w:noProof/>
            <w:webHidden/>
          </w:rPr>
          <w:t>5</w:t>
        </w:r>
        <w:r w:rsidR="00342E1B">
          <w:rPr>
            <w:noProof/>
            <w:webHidden/>
          </w:rPr>
          <w:fldChar w:fldCharType="end"/>
        </w:r>
      </w:hyperlink>
    </w:p>
    <w:p w14:paraId="22300636" w14:textId="069D5B4B" w:rsidR="00342E1B" w:rsidRDefault="001C5E22">
      <w:pPr>
        <w:pStyle w:val="Obsah3"/>
        <w:tabs>
          <w:tab w:val="left" w:pos="1320"/>
          <w:tab w:val="right" w:leader="dot" w:pos="9059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42298610" w:history="1">
        <w:r w:rsidR="00342E1B" w:rsidRPr="008577E4">
          <w:rPr>
            <w:rStyle w:val="Hypertextovodkaz"/>
            <w:noProof/>
          </w:rPr>
          <w:t>1.3.2</w:t>
        </w:r>
        <w:r w:rsidR="00342E1B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342E1B" w:rsidRPr="008577E4">
          <w:rPr>
            <w:rStyle w:val="Hypertextovodkaz"/>
            <w:noProof/>
          </w:rPr>
          <w:t>Vlastník a hranice vlastnictví</w:t>
        </w:r>
        <w:r w:rsidR="00342E1B">
          <w:rPr>
            <w:noProof/>
            <w:webHidden/>
          </w:rPr>
          <w:tab/>
        </w:r>
        <w:r w:rsidR="00342E1B">
          <w:rPr>
            <w:noProof/>
            <w:webHidden/>
          </w:rPr>
          <w:fldChar w:fldCharType="begin"/>
        </w:r>
        <w:r w:rsidR="00342E1B">
          <w:rPr>
            <w:noProof/>
            <w:webHidden/>
          </w:rPr>
          <w:instrText xml:space="preserve"> PAGEREF _Toc142298610 \h </w:instrText>
        </w:r>
        <w:r w:rsidR="00342E1B">
          <w:rPr>
            <w:noProof/>
            <w:webHidden/>
          </w:rPr>
        </w:r>
        <w:r w:rsidR="00342E1B">
          <w:rPr>
            <w:noProof/>
            <w:webHidden/>
          </w:rPr>
          <w:fldChar w:fldCharType="separate"/>
        </w:r>
        <w:r w:rsidR="00342E1B">
          <w:rPr>
            <w:noProof/>
            <w:webHidden/>
          </w:rPr>
          <w:t>5</w:t>
        </w:r>
        <w:r w:rsidR="00342E1B">
          <w:rPr>
            <w:noProof/>
            <w:webHidden/>
          </w:rPr>
          <w:fldChar w:fldCharType="end"/>
        </w:r>
      </w:hyperlink>
    </w:p>
    <w:p w14:paraId="276B1D5C" w14:textId="7A86539D" w:rsidR="00342E1B" w:rsidRDefault="001C5E22">
      <w:pPr>
        <w:pStyle w:val="Obsah3"/>
        <w:tabs>
          <w:tab w:val="left" w:pos="1320"/>
          <w:tab w:val="right" w:leader="dot" w:pos="9059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42298611" w:history="1">
        <w:r w:rsidR="00342E1B" w:rsidRPr="008577E4">
          <w:rPr>
            <w:rStyle w:val="Hypertextovodkaz"/>
            <w:noProof/>
          </w:rPr>
          <w:t>1.3.3</w:t>
        </w:r>
        <w:r w:rsidR="00342E1B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342E1B" w:rsidRPr="008577E4">
          <w:rPr>
            <w:rStyle w:val="Hypertextovodkaz"/>
            <w:noProof/>
          </w:rPr>
          <w:t>Provozovatel, provozní rozhraní, rozhraní údržby</w:t>
        </w:r>
        <w:r w:rsidR="00342E1B">
          <w:rPr>
            <w:noProof/>
            <w:webHidden/>
          </w:rPr>
          <w:tab/>
        </w:r>
        <w:r w:rsidR="00342E1B">
          <w:rPr>
            <w:noProof/>
            <w:webHidden/>
          </w:rPr>
          <w:fldChar w:fldCharType="begin"/>
        </w:r>
        <w:r w:rsidR="00342E1B">
          <w:rPr>
            <w:noProof/>
            <w:webHidden/>
          </w:rPr>
          <w:instrText xml:space="preserve"> PAGEREF _Toc142298611 \h </w:instrText>
        </w:r>
        <w:r w:rsidR="00342E1B">
          <w:rPr>
            <w:noProof/>
            <w:webHidden/>
          </w:rPr>
        </w:r>
        <w:r w:rsidR="00342E1B">
          <w:rPr>
            <w:noProof/>
            <w:webHidden/>
          </w:rPr>
          <w:fldChar w:fldCharType="separate"/>
        </w:r>
        <w:r w:rsidR="00342E1B">
          <w:rPr>
            <w:noProof/>
            <w:webHidden/>
          </w:rPr>
          <w:t>5</w:t>
        </w:r>
        <w:r w:rsidR="00342E1B">
          <w:rPr>
            <w:noProof/>
            <w:webHidden/>
          </w:rPr>
          <w:fldChar w:fldCharType="end"/>
        </w:r>
      </w:hyperlink>
    </w:p>
    <w:p w14:paraId="535220CC" w14:textId="6F5224A7" w:rsidR="00342E1B" w:rsidRDefault="001C5E22">
      <w:pPr>
        <w:pStyle w:val="Obsah3"/>
        <w:tabs>
          <w:tab w:val="left" w:pos="1320"/>
          <w:tab w:val="right" w:leader="dot" w:pos="9059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42298612" w:history="1">
        <w:r w:rsidR="00342E1B" w:rsidRPr="008577E4">
          <w:rPr>
            <w:rStyle w:val="Hypertextovodkaz"/>
            <w:noProof/>
          </w:rPr>
          <w:t>1.3.4</w:t>
        </w:r>
        <w:r w:rsidR="00342E1B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342E1B" w:rsidRPr="008577E4">
          <w:rPr>
            <w:rStyle w:val="Hypertextovodkaz"/>
            <w:noProof/>
          </w:rPr>
          <w:t>Dispečerské řízení</w:t>
        </w:r>
        <w:r w:rsidR="00342E1B">
          <w:rPr>
            <w:noProof/>
            <w:webHidden/>
          </w:rPr>
          <w:tab/>
        </w:r>
        <w:r w:rsidR="00342E1B">
          <w:rPr>
            <w:noProof/>
            <w:webHidden/>
          </w:rPr>
          <w:fldChar w:fldCharType="begin"/>
        </w:r>
        <w:r w:rsidR="00342E1B">
          <w:rPr>
            <w:noProof/>
            <w:webHidden/>
          </w:rPr>
          <w:instrText xml:space="preserve"> PAGEREF _Toc142298612 \h </w:instrText>
        </w:r>
        <w:r w:rsidR="00342E1B">
          <w:rPr>
            <w:noProof/>
            <w:webHidden/>
          </w:rPr>
        </w:r>
        <w:r w:rsidR="00342E1B">
          <w:rPr>
            <w:noProof/>
            <w:webHidden/>
          </w:rPr>
          <w:fldChar w:fldCharType="separate"/>
        </w:r>
        <w:r w:rsidR="00342E1B">
          <w:rPr>
            <w:noProof/>
            <w:webHidden/>
          </w:rPr>
          <w:t>6</w:t>
        </w:r>
        <w:r w:rsidR="00342E1B">
          <w:rPr>
            <w:noProof/>
            <w:webHidden/>
          </w:rPr>
          <w:fldChar w:fldCharType="end"/>
        </w:r>
      </w:hyperlink>
    </w:p>
    <w:p w14:paraId="10C10BCD" w14:textId="360845BB" w:rsidR="00342E1B" w:rsidRDefault="001C5E22">
      <w:pPr>
        <w:pStyle w:val="Obsah3"/>
        <w:tabs>
          <w:tab w:val="left" w:pos="1320"/>
          <w:tab w:val="right" w:leader="dot" w:pos="9059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42298613" w:history="1">
        <w:r w:rsidR="00342E1B" w:rsidRPr="008577E4">
          <w:rPr>
            <w:rStyle w:val="Hypertextovodkaz"/>
            <w:noProof/>
          </w:rPr>
          <w:t>1.3.5</w:t>
        </w:r>
        <w:r w:rsidR="00342E1B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342E1B" w:rsidRPr="008577E4">
          <w:rPr>
            <w:rStyle w:val="Hypertextovodkaz"/>
            <w:noProof/>
          </w:rPr>
          <w:t>Povolení vstupu</w:t>
        </w:r>
        <w:r w:rsidR="00342E1B">
          <w:rPr>
            <w:noProof/>
            <w:webHidden/>
          </w:rPr>
          <w:tab/>
        </w:r>
        <w:r w:rsidR="00342E1B">
          <w:rPr>
            <w:noProof/>
            <w:webHidden/>
          </w:rPr>
          <w:fldChar w:fldCharType="begin"/>
        </w:r>
        <w:r w:rsidR="00342E1B">
          <w:rPr>
            <w:noProof/>
            <w:webHidden/>
          </w:rPr>
          <w:instrText xml:space="preserve"> PAGEREF _Toc142298613 \h </w:instrText>
        </w:r>
        <w:r w:rsidR="00342E1B">
          <w:rPr>
            <w:noProof/>
            <w:webHidden/>
          </w:rPr>
        </w:r>
        <w:r w:rsidR="00342E1B">
          <w:rPr>
            <w:noProof/>
            <w:webHidden/>
          </w:rPr>
          <w:fldChar w:fldCharType="separate"/>
        </w:r>
        <w:r w:rsidR="00342E1B">
          <w:rPr>
            <w:noProof/>
            <w:webHidden/>
          </w:rPr>
          <w:t>6</w:t>
        </w:r>
        <w:r w:rsidR="00342E1B">
          <w:rPr>
            <w:noProof/>
            <w:webHidden/>
          </w:rPr>
          <w:fldChar w:fldCharType="end"/>
        </w:r>
      </w:hyperlink>
    </w:p>
    <w:p w14:paraId="58EE7B35" w14:textId="20847162" w:rsidR="00342E1B" w:rsidRDefault="001C5E22">
      <w:pPr>
        <w:pStyle w:val="Obsah3"/>
        <w:tabs>
          <w:tab w:val="left" w:pos="1320"/>
          <w:tab w:val="right" w:leader="dot" w:pos="9059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42298614" w:history="1">
        <w:r w:rsidR="00342E1B" w:rsidRPr="008577E4">
          <w:rPr>
            <w:rStyle w:val="Hypertextovodkaz"/>
            <w:noProof/>
          </w:rPr>
          <w:t>1.3.6</w:t>
        </w:r>
        <w:r w:rsidR="00342E1B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342E1B" w:rsidRPr="008577E4">
          <w:rPr>
            <w:rStyle w:val="Hypertextovodkaz"/>
            <w:noProof/>
          </w:rPr>
          <w:t>Provozní řízení</w:t>
        </w:r>
        <w:r w:rsidR="00342E1B">
          <w:rPr>
            <w:noProof/>
            <w:webHidden/>
          </w:rPr>
          <w:tab/>
        </w:r>
        <w:r w:rsidR="00342E1B">
          <w:rPr>
            <w:noProof/>
            <w:webHidden/>
          </w:rPr>
          <w:fldChar w:fldCharType="begin"/>
        </w:r>
        <w:r w:rsidR="00342E1B">
          <w:rPr>
            <w:noProof/>
            <w:webHidden/>
          </w:rPr>
          <w:instrText xml:space="preserve"> PAGEREF _Toc142298614 \h </w:instrText>
        </w:r>
        <w:r w:rsidR="00342E1B">
          <w:rPr>
            <w:noProof/>
            <w:webHidden/>
          </w:rPr>
        </w:r>
        <w:r w:rsidR="00342E1B">
          <w:rPr>
            <w:noProof/>
            <w:webHidden/>
          </w:rPr>
          <w:fldChar w:fldCharType="separate"/>
        </w:r>
        <w:r w:rsidR="00342E1B">
          <w:rPr>
            <w:noProof/>
            <w:webHidden/>
          </w:rPr>
          <w:t>7</w:t>
        </w:r>
        <w:r w:rsidR="00342E1B">
          <w:rPr>
            <w:noProof/>
            <w:webHidden/>
          </w:rPr>
          <w:fldChar w:fldCharType="end"/>
        </w:r>
      </w:hyperlink>
    </w:p>
    <w:p w14:paraId="4FF981E3" w14:textId="75BC99F7" w:rsidR="00342E1B" w:rsidRDefault="001C5E22">
      <w:pPr>
        <w:pStyle w:val="Obsah1"/>
        <w:tabs>
          <w:tab w:val="left" w:pos="480"/>
          <w:tab w:val="right" w:leader="dot" w:pos="9059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42298615" w:history="1">
        <w:r w:rsidR="00342E1B" w:rsidRPr="008577E4">
          <w:rPr>
            <w:rStyle w:val="Hypertextovodkaz"/>
            <w:noProof/>
            <w:kern w:val="24"/>
          </w:rPr>
          <w:t>2</w:t>
        </w:r>
        <w:r w:rsidR="00342E1B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342E1B" w:rsidRPr="008577E4">
          <w:rPr>
            <w:rStyle w:val="Hypertextovodkaz"/>
            <w:noProof/>
          </w:rPr>
          <w:t>Technický popis a parametry zařízení</w:t>
        </w:r>
        <w:r w:rsidR="00342E1B">
          <w:rPr>
            <w:noProof/>
            <w:webHidden/>
          </w:rPr>
          <w:tab/>
        </w:r>
        <w:r w:rsidR="00342E1B">
          <w:rPr>
            <w:noProof/>
            <w:webHidden/>
          </w:rPr>
          <w:fldChar w:fldCharType="begin"/>
        </w:r>
        <w:r w:rsidR="00342E1B">
          <w:rPr>
            <w:noProof/>
            <w:webHidden/>
          </w:rPr>
          <w:instrText xml:space="preserve"> PAGEREF _Toc142298615 \h </w:instrText>
        </w:r>
        <w:r w:rsidR="00342E1B">
          <w:rPr>
            <w:noProof/>
            <w:webHidden/>
          </w:rPr>
        </w:r>
        <w:r w:rsidR="00342E1B">
          <w:rPr>
            <w:noProof/>
            <w:webHidden/>
          </w:rPr>
          <w:fldChar w:fldCharType="separate"/>
        </w:r>
        <w:r w:rsidR="00342E1B">
          <w:rPr>
            <w:noProof/>
            <w:webHidden/>
          </w:rPr>
          <w:t>7</w:t>
        </w:r>
        <w:r w:rsidR="00342E1B">
          <w:rPr>
            <w:noProof/>
            <w:webHidden/>
          </w:rPr>
          <w:fldChar w:fldCharType="end"/>
        </w:r>
      </w:hyperlink>
    </w:p>
    <w:p w14:paraId="31F8AEF1" w14:textId="509D756A" w:rsidR="00342E1B" w:rsidRDefault="001C5E22">
      <w:pPr>
        <w:pStyle w:val="Obsah2"/>
        <w:tabs>
          <w:tab w:val="left" w:pos="880"/>
          <w:tab w:val="right" w:leader="dot" w:pos="9059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42298616" w:history="1">
        <w:r w:rsidR="00342E1B" w:rsidRPr="008577E4">
          <w:rPr>
            <w:rStyle w:val="Hypertextovodkaz"/>
            <w:iCs/>
            <w:noProof/>
          </w:rPr>
          <w:t>2.1</w:t>
        </w:r>
        <w:r w:rsidR="00342E1B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342E1B" w:rsidRPr="008577E4">
          <w:rPr>
            <w:rStyle w:val="Hypertextovodkaz"/>
            <w:noProof/>
          </w:rPr>
          <w:t>Distribuční soustava vn ČEZd</w:t>
        </w:r>
        <w:r w:rsidR="00342E1B">
          <w:rPr>
            <w:noProof/>
            <w:webHidden/>
          </w:rPr>
          <w:tab/>
        </w:r>
        <w:r w:rsidR="00342E1B">
          <w:rPr>
            <w:noProof/>
            <w:webHidden/>
          </w:rPr>
          <w:fldChar w:fldCharType="begin"/>
        </w:r>
        <w:r w:rsidR="00342E1B">
          <w:rPr>
            <w:noProof/>
            <w:webHidden/>
          </w:rPr>
          <w:instrText xml:space="preserve"> PAGEREF _Toc142298616 \h </w:instrText>
        </w:r>
        <w:r w:rsidR="00342E1B">
          <w:rPr>
            <w:noProof/>
            <w:webHidden/>
          </w:rPr>
        </w:r>
        <w:r w:rsidR="00342E1B">
          <w:rPr>
            <w:noProof/>
            <w:webHidden/>
          </w:rPr>
          <w:fldChar w:fldCharType="separate"/>
        </w:r>
        <w:r w:rsidR="00342E1B">
          <w:rPr>
            <w:noProof/>
            <w:webHidden/>
          </w:rPr>
          <w:t>7</w:t>
        </w:r>
        <w:r w:rsidR="00342E1B">
          <w:rPr>
            <w:noProof/>
            <w:webHidden/>
          </w:rPr>
          <w:fldChar w:fldCharType="end"/>
        </w:r>
      </w:hyperlink>
    </w:p>
    <w:p w14:paraId="2C5C2659" w14:textId="3E2680E1" w:rsidR="00342E1B" w:rsidRDefault="001C5E22">
      <w:pPr>
        <w:pStyle w:val="Obsah2"/>
        <w:tabs>
          <w:tab w:val="left" w:pos="880"/>
          <w:tab w:val="right" w:leader="dot" w:pos="9059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42298617" w:history="1">
        <w:r w:rsidR="00342E1B" w:rsidRPr="008577E4">
          <w:rPr>
            <w:rStyle w:val="Hypertextovodkaz"/>
            <w:iCs/>
            <w:noProof/>
          </w:rPr>
          <w:t>2.2</w:t>
        </w:r>
        <w:r w:rsidR="00342E1B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342E1B" w:rsidRPr="008577E4">
          <w:rPr>
            <w:rStyle w:val="Hypertextovodkaz"/>
            <w:noProof/>
          </w:rPr>
          <w:t>Výrobna</w:t>
        </w:r>
        <w:r w:rsidR="00342E1B">
          <w:rPr>
            <w:noProof/>
            <w:webHidden/>
          </w:rPr>
          <w:tab/>
        </w:r>
        <w:r w:rsidR="00342E1B">
          <w:rPr>
            <w:noProof/>
            <w:webHidden/>
          </w:rPr>
          <w:fldChar w:fldCharType="begin"/>
        </w:r>
        <w:r w:rsidR="00342E1B">
          <w:rPr>
            <w:noProof/>
            <w:webHidden/>
          </w:rPr>
          <w:instrText xml:space="preserve"> PAGEREF _Toc142298617 \h </w:instrText>
        </w:r>
        <w:r w:rsidR="00342E1B">
          <w:rPr>
            <w:noProof/>
            <w:webHidden/>
          </w:rPr>
        </w:r>
        <w:r w:rsidR="00342E1B">
          <w:rPr>
            <w:noProof/>
            <w:webHidden/>
          </w:rPr>
          <w:fldChar w:fldCharType="separate"/>
        </w:r>
        <w:r w:rsidR="00342E1B">
          <w:rPr>
            <w:noProof/>
            <w:webHidden/>
          </w:rPr>
          <w:t>7</w:t>
        </w:r>
        <w:r w:rsidR="00342E1B">
          <w:rPr>
            <w:noProof/>
            <w:webHidden/>
          </w:rPr>
          <w:fldChar w:fldCharType="end"/>
        </w:r>
      </w:hyperlink>
    </w:p>
    <w:p w14:paraId="6637F328" w14:textId="59E2072A" w:rsidR="00342E1B" w:rsidRDefault="001C5E22">
      <w:pPr>
        <w:pStyle w:val="Obsah2"/>
        <w:tabs>
          <w:tab w:val="left" w:pos="880"/>
          <w:tab w:val="right" w:leader="dot" w:pos="9059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42298618" w:history="1">
        <w:r w:rsidR="00342E1B" w:rsidRPr="008577E4">
          <w:rPr>
            <w:rStyle w:val="Hypertextovodkaz"/>
            <w:iCs/>
            <w:noProof/>
          </w:rPr>
          <w:t>2.3</w:t>
        </w:r>
        <w:r w:rsidR="00342E1B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342E1B" w:rsidRPr="008577E4">
          <w:rPr>
            <w:rStyle w:val="Hypertextovodkaz"/>
            <w:noProof/>
          </w:rPr>
          <w:t>Trafostanice XX_YYYY</w:t>
        </w:r>
        <w:r w:rsidR="00342E1B">
          <w:rPr>
            <w:noProof/>
            <w:webHidden/>
          </w:rPr>
          <w:tab/>
        </w:r>
        <w:r w:rsidR="00342E1B">
          <w:rPr>
            <w:noProof/>
            <w:webHidden/>
          </w:rPr>
          <w:fldChar w:fldCharType="begin"/>
        </w:r>
        <w:r w:rsidR="00342E1B">
          <w:rPr>
            <w:noProof/>
            <w:webHidden/>
          </w:rPr>
          <w:instrText xml:space="preserve"> PAGEREF _Toc142298618 \h </w:instrText>
        </w:r>
        <w:r w:rsidR="00342E1B">
          <w:rPr>
            <w:noProof/>
            <w:webHidden/>
          </w:rPr>
        </w:r>
        <w:r w:rsidR="00342E1B">
          <w:rPr>
            <w:noProof/>
            <w:webHidden/>
          </w:rPr>
          <w:fldChar w:fldCharType="separate"/>
        </w:r>
        <w:r w:rsidR="00342E1B">
          <w:rPr>
            <w:noProof/>
            <w:webHidden/>
          </w:rPr>
          <w:t>7</w:t>
        </w:r>
        <w:r w:rsidR="00342E1B">
          <w:rPr>
            <w:noProof/>
            <w:webHidden/>
          </w:rPr>
          <w:fldChar w:fldCharType="end"/>
        </w:r>
      </w:hyperlink>
    </w:p>
    <w:p w14:paraId="0B7822AC" w14:textId="5BDAAD8B" w:rsidR="00342E1B" w:rsidRDefault="001C5E22">
      <w:pPr>
        <w:pStyle w:val="Obsah2"/>
        <w:tabs>
          <w:tab w:val="left" w:pos="880"/>
          <w:tab w:val="right" w:leader="dot" w:pos="9059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42298619" w:history="1">
        <w:r w:rsidR="00342E1B" w:rsidRPr="008577E4">
          <w:rPr>
            <w:rStyle w:val="Hypertextovodkaz"/>
            <w:iCs/>
            <w:noProof/>
          </w:rPr>
          <w:t>2.4</w:t>
        </w:r>
        <w:r w:rsidR="00342E1B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342E1B" w:rsidRPr="008577E4">
          <w:rPr>
            <w:rStyle w:val="Hypertextovodkaz"/>
            <w:noProof/>
          </w:rPr>
          <w:t>Transformátor</w:t>
        </w:r>
        <w:r w:rsidR="00342E1B">
          <w:rPr>
            <w:noProof/>
            <w:webHidden/>
          </w:rPr>
          <w:tab/>
        </w:r>
        <w:r w:rsidR="00342E1B">
          <w:rPr>
            <w:noProof/>
            <w:webHidden/>
          </w:rPr>
          <w:fldChar w:fldCharType="begin"/>
        </w:r>
        <w:r w:rsidR="00342E1B">
          <w:rPr>
            <w:noProof/>
            <w:webHidden/>
          </w:rPr>
          <w:instrText xml:space="preserve"> PAGEREF _Toc142298619 \h </w:instrText>
        </w:r>
        <w:r w:rsidR="00342E1B">
          <w:rPr>
            <w:noProof/>
            <w:webHidden/>
          </w:rPr>
        </w:r>
        <w:r w:rsidR="00342E1B">
          <w:rPr>
            <w:noProof/>
            <w:webHidden/>
          </w:rPr>
          <w:fldChar w:fldCharType="separate"/>
        </w:r>
        <w:r w:rsidR="00342E1B">
          <w:rPr>
            <w:noProof/>
            <w:webHidden/>
          </w:rPr>
          <w:t>7</w:t>
        </w:r>
        <w:r w:rsidR="00342E1B">
          <w:rPr>
            <w:noProof/>
            <w:webHidden/>
          </w:rPr>
          <w:fldChar w:fldCharType="end"/>
        </w:r>
      </w:hyperlink>
    </w:p>
    <w:p w14:paraId="1AD6CB7F" w14:textId="63A192EE" w:rsidR="00342E1B" w:rsidRDefault="001C5E22">
      <w:pPr>
        <w:pStyle w:val="Obsah2"/>
        <w:tabs>
          <w:tab w:val="left" w:pos="880"/>
          <w:tab w:val="right" w:leader="dot" w:pos="9059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42298620" w:history="1">
        <w:r w:rsidR="00342E1B" w:rsidRPr="008577E4">
          <w:rPr>
            <w:rStyle w:val="Hypertextovodkaz"/>
            <w:iCs/>
            <w:noProof/>
          </w:rPr>
          <w:t>2.5</w:t>
        </w:r>
        <w:r w:rsidR="00342E1B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342E1B" w:rsidRPr="008577E4">
          <w:rPr>
            <w:rStyle w:val="Hypertextovodkaz"/>
            <w:noProof/>
          </w:rPr>
          <w:t>Rozvaděč nn trafostanice</w:t>
        </w:r>
        <w:r w:rsidR="00342E1B">
          <w:rPr>
            <w:noProof/>
            <w:webHidden/>
          </w:rPr>
          <w:tab/>
        </w:r>
        <w:r w:rsidR="00342E1B">
          <w:rPr>
            <w:noProof/>
            <w:webHidden/>
          </w:rPr>
          <w:fldChar w:fldCharType="begin"/>
        </w:r>
        <w:r w:rsidR="00342E1B">
          <w:rPr>
            <w:noProof/>
            <w:webHidden/>
          </w:rPr>
          <w:instrText xml:space="preserve"> PAGEREF _Toc142298620 \h </w:instrText>
        </w:r>
        <w:r w:rsidR="00342E1B">
          <w:rPr>
            <w:noProof/>
            <w:webHidden/>
          </w:rPr>
        </w:r>
        <w:r w:rsidR="00342E1B">
          <w:rPr>
            <w:noProof/>
            <w:webHidden/>
          </w:rPr>
          <w:fldChar w:fldCharType="separate"/>
        </w:r>
        <w:r w:rsidR="00342E1B">
          <w:rPr>
            <w:noProof/>
            <w:webHidden/>
          </w:rPr>
          <w:t>8</w:t>
        </w:r>
        <w:r w:rsidR="00342E1B">
          <w:rPr>
            <w:noProof/>
            <w:webHidden/>
          </w:rPr>
          <w:fldChar w:fldCharType="end"/>
        </w:r>
      </w:hyperlink>
    </w:p>
    <w:p w14:paraId="3D4984A7" w14:textId="4A95B7DE" w:rsidR="00342E1B" w:rsidRDefault="001C5E22">
      <w:pPr>
        <w:pStyle w:val="Obsah2"/>
        <w:tabs>
          <w:tab w:val="left" w:pos="880"/>
          <w:tab w:val="right" w:leader="dot" w:pos="9059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42298621" w:history="1">
        <w:r w:rsidR="00342E1B" w:rsidRPr="008577E4">
          <w:rPr>
            <w:rStyle w:val="Hypertextovodkaz"/>
            <w:iCs/>
            <w:noProof/>
          </w:rPr>
          <w:t>2.6</w:t>
        </w:r>
        <w:r w:rsidR="00342E1B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342E1B" w:rsidRPr="008577E4">
          <w:rPr>
            <w:rStyle w:val="Hypertextovodkaz"/>
            <w:noProof/>
          </w:rPr>
          <w:t>Rozvaděč vn trafostanice</w:t>
        </w:r>
        <w:r w:rsidR="00342E1B">
          <w:rPr>
            <w:noProof/>
            <w:webHidden/>
          </w:rPr>
          <w:tab/>
        </w:r>
        <w:r w:rsidR="00342E1B">
          <w:rPr>
            <w:noProof/>
            <w:webHidden/>
          </w:rPr>
          <w:fldChar w:fldCharType="begin"/>
        </w:r>
        <w:r w:rsidR="00342E1B">
          <w:rPr>
            <w:noProof/>
            <w:webHidden/>
          </w:rPr>
          <w:instrText xml:space="preserve"> PAGEREF _Toc142298621 \h </w:instrText>
        </w:r>
        <w:r w:rsidR="00342E1B">
          <w:rPr>
            <w:noProof/>
            <w:webHidden/>
          </w:rPr>
        </w:r>
        <w:r w:rsidR="00342E1B">
          <w:rPr>
            <w:noProof/>
            <w:webHidden/>
          </w:rPr>
          <w:fldChar w:fldCharType="separate"/>
        </w:r>
        <w:r w:rsidR="00342E1B">
          <w:rPr>
            <w:noProof/>
            <w:webHidden/>
          </w:rPr>
          <w:t>8</w:t>
        </w:r>
        <w:r w:rsidR="00342E1B">
          <w:rPr>
            <w:noProof/>
            <w:webHidden/>
          </w:rPr>
          <w:fldChar w:fldCharType="end"/>
        </w:r>
      </w:hyperlink>
    </w:p>
    <w:p w14:paraId="4872D961" w14:textId="20735AB2" w:rsidR="00342E1B" w:rsidRDefault="001C5E22">
      <w:pPr>
        <w:pStyle w:val="Obsah2"/>
        <w:tabs>
          <w:tab w:val="left" w:pos="880"/>
          <w:tab w:val="right" w:leader="dot" w:pos="9059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42298622" w:history="1">
        <w:r w:rsidR="00342E1B" w:rsidRPr="008577E4">
          <w:rPr>
            <w:rStyle w:val="Hypertextovodkaz"/>
            <w:iCs/>
            <w:noProof/>
          </w:rPr>
          <w:t>2.7</w:t>
        </w:r>
        <w:r w:rsidR="00342E1B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342E1B" w:rsidRPr="008577E4">
          <w:rPr>
            <w:rStyle w:val="Hypertextovodkaz"/>
            <w:noProof/>
          </w:rPr>
          <w:t>Podrobnější parametry jednotlivých zdrojů</w:t>
        </w:r>
        <w:r w:rsidR="00342E1B">
          <w:rPr>
            <w:noProof/>
            <w:webHidden/>
          </w:rPr>
          <w:tab/>
        </w:r>
        <w:r w:rsidR="00342E1B">
          <w:rPr>
            <w:noProof/>
            <w:webHidden/>
          </w:rPr>
          <w:fldChar w:fldCharType="begin"/>
        </w:r>
        <w:r w:rsidR="00342E1B">
          <w:rPr>
            <w:noProof/>
            <w:webHidden/>
          </w:rPr>
          <w:instrText xml:space="preserve"> PAGEREF _Toc142298622 \h </w:instrText>
        </w:r>
        <w:r w:rsidR="00342E1B">
          <w:rPr>
            <w:noProof/>
            <w:webHidden/>
          </w:rPr>
        </w:r>
        <w:r w:rsidR="00342E1B">
          <w:rPr>
            <w:noProof/>
            <w:webHidden/>
          </w:rPr>
          <w:fldChar w:fldCharType="separate"/>
        </w:r>
        <w:r w:rsidR="00342E1B">
          <w:rPr>
            <w:noProof/>
            <w:webHidden/>
          </w:rPr>
          <w:t>8</w:t>
        </w:r>
        <w:r w:rsidR="00342E1B">
          <w:rPr>
            <w:noProof/>
            <w:webHidden/>
          </w:rPr>
          <w:fldChar w:fldCharType="end"/>
        </w:r>
      </w:hyperlink>
    </w:p>
    <w:p w14:paraId="790A287D" w14:textId="1EB11D32" w:rsidR="00342E1B" w:rsidRDefault="001C5E22">
      <w:pPr>
        <w:pStyle w:val="Obsah2"/>
        <w:tabs>
          <w:tab w:val="left" w:pos="880"/>
          <w:tab w:val="right" w:leader="dot" w:pos="9059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42298623" w:history="1">
        <w:r w:rsidR="00342E1B" w:rsidRPr="008577E4">
          <w:rPr>
            <w:rStyle w:val="Hypertextovodkaz"/>
            <w:iCs/>
            <w:noProof/>
          </w:rPr>
          <w:t>2.8</w:t>
        </w:r>
        <w:r w:rsidR="00342E1B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342E1B" w:rsidRPr="008577E4">
          <w:rPr>
            <w:rStyle w:val="Hypertextovodkaz"/>
            <w:noProof/>
          </w:rPr>
          <w:t>Rozvaděč FVE – AC</w:t>
        </w:r>
        <w:r w:rsidR="00342E1B">
          <w:rPr>
            <w:noProof/>
            <w:webHidden/>
          </w:rPr>
          <w:tab/>
        </w:r>
        <w:r w:rsidR="00342E1B">
          <w:rPr>
            <w:noProof/>
            <w:webHidden/>
          </w:rPr>
          <w:fldChar w:fldCharType="begin"/>
        </w:r>
        <w:r w:rsidR="00342E1B">
          <w:rPr>
            <w:noProof/>
            <w:webHidden/>
          </w:rPr>
          <w:instrText xml:space="preserve"> PAGEREF _Toc142298623 \h </w:instrText>
        </w:r>
        <w:r w:rsidR="00342E1B">
          <w:rPr>
            <w:noProof/>
            <w:webHidden/>
          </w:rPr>
        </w:r>
        <w:r w:rsidR="00342E1B">
          <w:rPr>
            <w:noProof/>
            <w:webHidden/>
          </w:rPr>
          <w:fldChar w:fldCharType="separate"/>
        </w:r>
        <w:r w:rsidR="00342E1B">
          <w:rPr>
            <w:noProof/>
            <w:webHidden/>
          </w:rPr>
          <w:t>8</w:t>
        </w:r>
        <w:r w:rsidR="00342E1B">
          <w:rPr>
            <w:noProof/>
            <w:webHidden/>
          </w:rPr>
          <w:fldChar w:fldCharType="end"/>
        </w:r>
      </w:hyperlink>
    </w:p>
    <w:p w14:paraId="15C043D7" w14:textId="30FE2A55" w:rsidR="00342E1B" w:rsidRDefault="001C5E22">
      <w:pPr>
        <w:pStyle w:val="Obsah2"/>
        <w:tabs>
          <w:tab w:val="left" w:pos="880"/>
          <w:tab w:val="right" w:leader="dot" w:pos="9059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42298624" w:history="1">
        <w:r w:rsidR="00342E1B" w:rsidRPr="008577E4">
          <w:rPr>
            <w:rStyle w:val="Hypertextovodkaz"/>
            <w:iCs/>
            <w:noProof/>
          </w:rPr>
          <w:t>2.9</w:t>
        </w:r>
        <w:r w:rsidR="00342E1B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342E1B" w:rsidRPr="008577E4">
          <w:rPr>
            <w:rStyle w:val="Hypertextovodkaz"/>
            <w:noProof/>
          </w:rPr>
          <w:t>Invertory (výkonové střídače)</w:t>
        </w:r>
        <w:r w:rsidR="00342E1B">
          <w:rPr>
            <w:noProof/>
            <w:webHidden/>
          </w:rPr>
          <w:tab/>
        </w:r>
        <w:r w:rsidR="00342E1B">
          <w:rPr>
            <w:noProof/>
            <w:webHidden/>
          </w:rPr>
          <w:fldChar w:fldCharType="begin"/>
        </w:r>
        <w:r w:rsidR="00342E1B">
          <w:rPr>
            <w:noProof/>
            <w:webHidden/>
          </w:rPr>
          <w:instrText xml:space="preserve"> PAGEREF _Toc142298624 \h </w:instrText>
        </w:r>
        <w:r w:rsidR="00342E1B">
          <w:rPr>
            <w:noProof/>
            <w:webHidden/>
          </w:rPr>
        </w:r>
        <w:r w:rsidR="00342E1B">
          <w:rPr>
            <w:noProof/>
            <w:webHidden/>
          </w:rPr>
          <w:fldChar w:fldCharType="separate"/>
        </w:r>
        <w:r w:rsidR="00342E1B">
          <w:rPr>
            <w:noProof/>
            <w:webHidden/>
          </w:rPr>
          <w:t>8</w:t>
        </w:r>
        <w:r w:rsidR="00342E1B">
          <w:rPr>
            <w:noProof/>
            <w:webHidden/>
          </w:rPr>
          <w:fldChar w:fldCharType="end"/>
        </w:r>
      </w:hyperlink>
    </w:p>
    <w:p w14:paraId="0BF74F79" w14:textId="3327189F" w:rsidR="00342E1B" w:rsidRDefault="001C5E22">
      <w:pPr>
        <w:pStyle w:val="Obsah2"/>
        <w:tabs>
          <w:tab w:val="left" w:pos="1100"/>
          <w:tab w:val="right" w:leader="dot" w:pos="9059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42298625" w:history="1">
        <w:r w:rsidR="00342E1B" w:rsidRPr="008577E4">
          <w:rPr>
            <w:rStyle w:val="Hypertextovodkaz"/>
            <w:iCs/>
            <w:noProof/>
          </w:rPr>
          <w:t>2.10</w:t>
        </w:r>
        <w:r w:rsidR="00342E1B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342E1B" w:rsidRPr="008577E4">
          <w:rPr>
            <w:rStyle w:val="Hypertextovodkaz"/>
            <w:noProof/>
          </w:rPr>
          <w:t>Zabezpečovací automatika</w:t>
        </w:r>
        <w:r w:rsidR="00342E1B">
          <w:rPr>
            <w:noProof/>
            <w:webHidden/>
          </w:rPr>
          <w:tab/>
        </w:r>
        <w:r w:rsidR="00342E1B">
          <w:rPr>
            <w:noProof/>
            <w:webHidden/>
          </w:rPr>
          <w:fldChar w:fldCharType="begin"/>
        </w:r>
        <w:r w:rsidR="00342E1B">
          <w:rPr>
            <w:noProof/>
            <w:webHidden/>
          </w:rPr>
          <w:instrText xml:space="preserve"> PAGEREF _Toc142298625 \h </w:instrText>
        </w:r>
        <w:r w:rsidR="00342E1B">
          <w:rPr>
            <w:noProof/>
            <w:webHidden/>
          </w:rPr>
        </w:r>
        <w:r w:rsidR="00342E1B">
          <w:rPr>
            <w:noProof/>
            <w:webHidden/>
          </w:rPr>
          <w:fldChar w:fldCharType="separate"/>
        </w:r>
        <w:r w:rsidR="00342E1B">
          <w:rPr>
            <w:noProof/>
            <w:webHidden/>
          </w:rPr>
          <w:t>8</w:t>
        </w:r>
        <w:r w:rsidR="00342E1B">
          <w:rPr>
            <w:noProof/>
            <w:webHidden/>
          </w:rPr>
          <w:fldChar w:fldCharType="end"/>
        </w:r>
      </w:hyperlink>
    </w:p>
    <w:p w14:paraId="29B0898F" w14:textId="380F5EC7" w:rsidR="00342E1B" w:rsidRDefault="001C5E22">
      <w:pPr>
        <w:pStyle w:val="Obsah2"/>
        <w:tabs>
          <w:tab w:val="left" w:pos="1100"/>
          <w:tab w:val="right" w:leader="dot" w:pos="9059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42298626" w:history="1">
        <w:r w:rsidR="00342E1B" w:rsidRPr="008577E4">
          <w:rPr>
            <w:rStyle w:val="Hypertextovodkaz"/>
            <w:iCs/>
            <w:noProof/>
          </w:rPr>
          <w:t>2.11</w:t>
        </w:r>
        <w:r w:rsidR="00342E1B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342E1B" w:rsidRPr="008577E4">
          <w:rPr>
            <w:rStyle w:val="Hypertextovodkaz"/>
            <w:noProof/>
          </w:rPr>
          <w:t>Řídící automatika</w:t>
        </w:r>
        <w:r w:rsidR="00342E1B">
          <w:rPr>
            <w:noProof/>
            <w:webHidden/>
          </w:rPr>
          <w:tab/>
        </w:r>
        <w:r w:rsidR="00342E1B">
          <w:rPr>
            <w:noProof/>
            <w:webHidden/>
          </w:rPr>
          <w:fldChar w:fldCharType="begin"/>
        </w:r>
        <w:r w:rsidR="00342E1B">
          <w:rPr>
            <w:noProof/>
            <w:webHidden/>
          </w:rPr>
          <w:instrText xml:space="preserve"> PAGEREF _Toc142298626 \h </w:instrText>
        </w:r>
        <w:r w:rsidR="00342E1B">
          <w:rPr>
            <w:noProof/>
            <w:webHidden/>
          </w:rPr>
        </w:r>
        <w:r w:rsidR="00342E1B">
          <w:rPr>
            <w:noProof/>
            <w:webHidden/>
          </w:rPr>
          <w:fldChar w:fldCharType="separate"/>
        </w:r>
        <w:r w:rsidR="00342E1B">
          <w:rPr>
            <w:noProof/>
            <w:webHidden/>
          </w:rPr>
          <w:t>9</w:t>
        </w:r>
        <w:r w:rsidR="00342E1B">
          <w:rPr>
            <w:noProof/>
            <w:webHidden/>
          </w:rPr>
          <w:fldChar w:fldCharType="end"/>
        </w:r>
      </w:hyperlink>
    </w:p>
    <w:p w14:paraId="7499FA0E" w14:textId="40FD9F24" w:rsidR="00342E1B" w:rsidRDefault="001C5E22">
      <w:pPr>
        <w:pStyle w:val="Obsah2"/>
        <w:tabs>
          <w:tab w:val="left" w:pos="1100"/>
          <w:tab w:val="right" w:leader="dot" w:pos="9059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42298627" w:history="1">
        <w:r w:rsidR="00342E1B" w:rsidRPr="008577E4">
          <w:rPr>
            <w:rStyle w:val="Hypertextovodkaz"/>
            <w:iCs/>
            <w:noProof/>
          </w:rPr>
          <w:t>2.12</w:t>
        </w:r>
        <w:r w:rsidR="00342E1B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342E1B" w:rsidRPr="008577E4">
          <w:rPr>
            <w:rStyle w:val="Hypertextovodkaz"/>
            <w:noProof/>
          </w:rPr>
          <w:t>Měření, monitorování, dálkové ovládání, regulace výkonu, funkce podpory sítě dle RfG…</w:t>
        </w:r>
        <w:r w:rsidR="00342E1B">
          <w:rPr>
            <w:noProof/>
            <w:webHidden/>
          </w:rPr>
          <w:tab/>
        </w:r>
        <w:r w:rsidR="00342E1B">
          <w:rPr>
            <w:noProof/>
            <w:webHidden/>
          </w:rPr>
          <w:fldChar w:fldCharType="begin"/>
        </w:r>
        <w:r w:rsidR="00342E1B">
          <w:rPr>
            <w:noProof/>
            <w:webHidden/>
          </w:rPr>
          <w:instrText xml:space="preserve"> PAGEREF _Toc142298627 \h </w:instrText>
        </w:r>
        <w:r w:rsidR="00342E1B">
          <w:rPr>
            <w:noProof/>
            <w:webHidden/>
          </w:rPr>
        </w:r>
        <w:r w:rsidR="00342E1B">
          <w:rPr>
            <w:noProof/>
            <w:webHidden/>
          </w:rPr>
          <w:fldChar w:fldCharType="separate"/>
        </w:r>
        <w:r w:rsidR="00342E1B">
          <w:rPr>
            <w:noProof/>
            <w:webHidden/>
          </w:rPr>
          <w:t>9</w:t>
        </w:r>
        <w:r w:rsidR="00342E1B">
          <w:rPr>
            <w:noProof/>
            <w:webHidden/>
          </w:rPr>
          <w:fldChar w:fldCharType="end"/>
        </w:r>
      </w:hyperlink>
    </w:p>
    <w:p w14:paraId="521AD363" w14:textId="685B33F7" w:rsidR="00342E1B" w:rsidRDefault="001C5E22">
      <w:pPr>
        <w:pStyle w:val="Obsah2"/>
        <w:tabs>
          <w:tab w:val="left" w:pos="1100"/>
          <w:tab w:val="right" w:leader="dot" w:pos="9059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42298628" w:history="1">
        <w:r w:rsidR="00342E1B" w:rsidRPr="008577E4">
          <w:rPr>
            <w:rStyle w:val="Hypertextovodkaz"/>
            <w:iCs/>
            <w:noProof/>
          </w:rPr>
          <w:t>2.13</w:t>
        </w:r>
        <w:r w:rsidR="00342E1B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342E1B" w:rsidRPr="008577E4">
          <w:rPr>
            <w:rStyle w:val="Hypertextovodkaz"/>
            <w:noProof/>
          </w:rPr>
          <w:t>Fotografie štítků silových prvků</w:t>
        </w:r>
        <w:r w:rsidR="00342E1B">
          <w:rPr>
            <w:noProof/>
            <w:webHidden/>
          </w:rPr>
          <w:tab/>
        </w:r>
        <w:r w:rsidR="00342E1B">
          <w:rPr>
            <w:noProof/>
            <w:webHidden/>
          </w:rPr>
          <w:fldChar w:fldCharType="begin"/>
        </w:r>
        <w:r w:rsidR="00342E1B">
          <w:rPr>
            <w:noProof/>
            <w:webHidden/>
          </w:rPr>
          <w:instrText xml:space="preserve"> PAGEREF _Toc142298628 \h </w:instrText>
        </w:r>
        <w:r w:rsidR="00342E1B">
          <w:rPr>
            <w:noProof/>
            <w:webHidden/>
          </w:rPr>
        </w:r>
        <w:r w:rsidR="00342E1B">
          <w:rPr>
            <w:noProof/>
            <w:webHidden/>
          </w:rPr>
          <w:fldChar w:fldCharType="separate"/>
        </w:r>
        <w:r w:rsidR="00342E1B">
          <w:rPr>
            <w:noProof/>
            <w:webHidden/>
          </w:rPr>
          <w:t>9</w:t>
        </w:r>
        <w:r w:rsidR="00342E1B">
          <w:rPr>
            <w:noProof/>
            <w:webHidden/>
          </w:rPr>
          <w:fldChar w:fldCharType="end"/>
        </w:r>
      </w:hyperlink>
    </w:p>
    <w:p w14:paraId="6A2C50CF" w14:textId="09CB4D08" w:rsidR="00342E1B" w:rsidRDefault="001C5E22">
      <w:pPr>
        <w:pStyle w:val="Obsah1"/>
        <w:tabs>
          <w:tab w:val="left" w:pos="480"/>
          <w:tab w:val="right" w:leader="dot" w:pos="9059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42298629" w:history="1">
        <w:r w:rsidR="00342E1B" w:rsidRPr="008577E4">
          <w:rPr>
            <w:rStyle w:val="Hypertextovodkaz"/>
            <w:noProof/>
            <w:kern w:val="24"/>
          </w:rPr>
          <w:t>3</w:t>
        </w:r>
        <w:r w:rsidR="00342E1B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342E1B" w:rsidRPr="008577E4">
          <w:rPr>
            <w:rStyle w:val="Hypertextovodkaz"/>
            <w:noProof/>
          </w:rPr>
          <w:t>Přílohy</w:t>
        </w:r>
        <w:r w:rsidR="00342E1B">
          <w:rPr>
            <w:noProof/>
            <w:webHidden/>
          </w:rPr>
          <w:tab/>
        </w:r>
        <w:r w:rsidR="00342E1B">
          <w:rPr>
            <w:noProof/>
            <w:webHidden/>
          </w:rPr>
          <w:fldChar w:fldCharType="begin"/>
        </w:r>
        <w:r w:rsidR="00342E1B">
          <w:rPr>
            <w:noProof/>
            <w:webHidden/>
          </w:rPr>
          <w:instrText xml:space="preserve"> PAGEREF _Toc142298629 \h </w:instrText>
        </w:r>
        <w:r w:rsidR="00342E1B">
          <w:rPr>
            <w:noProof/>
            <w:webHidden/>
          </w:rPr>
        </w:r>
        <w:r w:rsidR="00342E1B">
          <w:rPr>
            <w:noProof/>
            <w:webHidden/>
          </w:rPr>
          <w:fldChar w:fldCharType="separate"/>
        </w:r>
        <w:r w:rsidR="00342E1B">
          <w:rPr>
            <w:noProof/>
            <w:webHidden/>
          </w:rPr>
          <w:t>9</w:t>
        </w:r>
        <w:r w:rsidR="00342E1B">
          <w:rPr>
            <w:noProof/>
            <w:webHidden/>
          </w:rPr>
          <w:fldChar w:fldCharType="end"/>
        </w:r>
      </w:hyperlink>
    </w:p>
    <w:p w14:paraId="2C6A4C75" w14:textId="4124F8DB" w:rsidR="00572453" w:rsidRPr="00AA43D6" w:rsidRDefault="0030338E" w:rsidP="00572453">
      <w:pPr>
        <w:pStyle w:val="Podtitul"/>
        <w:rPr>
          <w:rFonts w:ascii="Times New Roman" w:hAnsi="Times New Roman" w:cs="Times New Roman"/>
          <w:b/>
          <w:bCs/>
        </w:rPr>
      </w:pPr>
      <w:r w:rsidRPr="00AA43D6">
        <w:rPr>
          <w:rFonts w:ascii="Times New Roman" w:eastAsia="Times New Roman" w:hAnsi="Times New Roman" w:cs="Times New Roman"/>
          <w:i w:val="0"/>
          <w:iCs w:val="0"/>
          <w:caps/>
          <w:lang w:eastAsia="cs-CZ"/>
        </w:rPr>
        <w:fldChar w:fldCharType="end"/>
      </w:r>
    </w:p>
    <w:p w14:paraId="0503F13C" w14:textId="77777777" w:rsidR="00B67241" w:rsidRPr="00AA43D6" w:rsidRDefault="00572453" w:rsidP="002F44B8">
      <w:pPr>
        <w:pStyle w:val="Podtitul"/>
        <w:rPr>
          <w:rFonts w:ascii="Times New Roman" w:hAnsi="Times New Roman" w:cs="Times New Roman"/>
        </w:rPr>
      </w:pPr>
      <w:r w:rsidRPr="00AA43D6">
        <w:rPr>
          <w:rFonts w:ascii="Times New Roman" w:hAnsi="Times New Roman" w:cs="Times New Roman"/>
          <w:b/>
          <w:bCs/>
        </w:rPr>
        <w:br w:type="page"/>
      </w:r>
    </w:p>
    <w:p w14:paraId="034A3E47" w14:textId="77777777" w:rsidR="00B67241" w:rsidRPr="00AA43D6" w:rsidRDefault="00B67241" w:rsidP="006E318B">
      <w:pPr>
        <w:pStyle w:val="Nadpis1"/>
        <w:numPr>
          <w:ilvl w:val="0"/>
          <w:numId w:val="0"/>
        </w:numPr>
      </w:pPr>
      <w:bookmarkStart w:id="0" w:name="_Toc274034042"/>
      <w:bookmarkStart w:id="1" w:name="_Toc142298604"/>
      <w:bookmarkStart w:id="2" w:name="_Hlk89176175"/>
      <w:r w:rsidRPr="00AA43D6">
        <w:lastRenderedPageBreak/>
        <w:t>Rozdělovník MPP</w:t>
      </w:r>
      <w:bookmarkEnd w:id="0"/>
      <w:bookmarkEnd w:id="1"/>
    </w:p>
    <w:bookmarkEnd w:id="2"/>
    <w:p w14:paraId="5243D51A" w14:textId="77777777" w:rsidR="00B67241" w:rsidRPr="00AA43D6" w:rsidRDefault="00B67241" w:rsidP="00B67241">
      <w:pPr>
        <w:pStyle w:val="Bntext"/>
        <w:rPr>
          <w:rFonts w:ascii="Times New Roman" w:hAnsi="Times New Roman"/>
        </w:rPr>
      </w:pPr>
    </w:p>
    <w:tbl>
      <w:tblPr>
        <w:tblW w:w="0" w:type="auto"/>
        <w:tblInd w:w="-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3318"/>
        <w:gridCol w:w="3317"/>
        <w:gridCol w:w="1509"/>
      </w:tblGrid>
      <w:tr w:rsidR="00B67241" w:rsidRPr="00AA43D6" w14:paraId="678E4255" w14:textId="77777777" w:rsidTr="00B67241"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double" w:sz="1" w:space="0" w:color="000000"/>
            </w:tcBorders>
            <w:shd w:val="clear" w:color="auto" w:fill="E5E5E5"/>
          </w:tcPr>
          <w:p w14:paraId="0F531FD7" w14:textId="77777777" w:rsidR="00B67241" w:rsidRPr="00AA43D6" w:rsidRDefault="00B67241" w:rsidP="00B67241">
            <w:pPr>
              <w:snapToGrid w:val="0"/>
              <w:spacing w:before="120" w:after="120"/>
              <w:rPr>
                <w:b/>
                <w:i/>
              </w:rPr>
            </w:pPr>
            <w:r w:rsidRPr="00AA43D6">
              <w:rPr>
                <w:b/>
                <w:i/>
              </w:rPr>
              <w:t>Číslo soupravy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4" w:space="0" w:color="000000"/>
              <w:bottom w:val="double" w:sz="1" w:space="0" w:color="000000"/>
            </w:tcBorders>
            <w:shd w:val="clear" w:color="auto" w:fill="E5E5E5"/>
          </w:tcPr>
          <w:p w14:paraId="02F939F9" w14:textId="77777777" w:rsidR="00B67241" w:rsidRPr="00AA43D6" w:rsidRDefault="00B67241" w:rsidP="00B67241">
            <w:pPr>
              <w:snapToGrid w:val="0"/>
              <w:spacing w:before="120" w:after="120"/>
              <w:ind w:left="71"/>
              <w:jc w:val="center"/>
              <w:rPr>
                <w:b/>
                <w:i/>
              </w:rPr>
            </w:pPr>
            <w:r w:rsidRPr="00AA43D6">
              <w:rPr>
                <w:b/>
                <w:i/>
              </w:rPr>
              <w:t>Rozdělovník místního provozního předpisu</w:t>
            </w:r>
          </w:p>
        </w:tc>
        <w:tc>
          <w:tcPr>
            <w:tcW w:w="3317" w:type="dxa"/>
            <w:tcBorders>
              <w:top w:val="single" w:sz="8" w:space="0" w:color="000000"/>
              <w:left w:val="single" w:sz="4" w:space="0" w:color="000000"/>
              <w:bottom w:val="double" w:sz="1" w:space="0" w:color="000000"/>
            </w:tcBorders>
            <w:shd w:val="clear" w:color="auto" w:fill="E5E5E5"/>
          </w:tcPr>
          <w:p w14:paraId="2E31C825" w14:textId="77777777" w:rsidR="00B67241" w:rsidRPr="00AA43D6" w:rsidRDefault="00B67241" w:rsidP="00B67241">
            <w:pPr>
              <w:snapToGrid w:val="0"/>
              <w:spacing w:before="120" w:after="120"/>
              <w:ind w:left="14"/>
              <w:jc w:val="center"/>
              <w:rPr>
                <w:b/>
                <w:i/>
              </w:rPr>
            </w:pPr>
            <w:r w:rsidRPr="00AA43D6">
              <w:rPr>
                <w:b/>
                <w:i/>
              </w:rPr>
              <w:t>Převzal dne</w:t>
            </w:r>
            <w:r w:rsidR="00F062CE" w:rsidRPr="00AA43D6">
              <w:rPr>
                <w:b/>
                <w:i/>
              </w:rPr>
              <w:t xml:space="preserve">, </w:t>
            </w:r>
            <w:r w:rsidRPr="00AA43D6">
              <w:rPr>
                <w:b/>
                <w:i/>
              </w:rPr>
              <w:t>jméno a příjmení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4" w:space="0" w:color="000000"/>
              <w:bottom w:val="double" w:sz="1" w:space="0" w:color="000000"/>
              <w:right w:val="single" w:sz="8" w:space="0" w:color="000000"/>
            </w:tcBorders>
            <w:shd w:val="clear" w:color="auto" w:fill="E5E5E5"/>
          </w:tcPr>
          <w:p w14:paraId="46D8003F" w14:textId="77777777" w:rsidR="00B67241" w:rsidRPr="00AA43D6" w:rsidRDefault="00B67241" w:rsidP="00B67241">
            <w:pPr>
              <w:snapToGrid w:val="0"/>
              <w:spacing w:before="120" w:after="120"/>
              <w:ind w:left="99"/>
              <w:jc w:val="center"/>
              <w:rPr>
                <w:b/>
                <w:i/>
              </w:rPr>
            </w:pPr>
            <w:r w:rsidRPr="00AA43D6">
              <w:rPr>
                <w:b/>
                <w:i/>
              </w:rPr>
              <w:t>Podpis</w:t>
            </w:r>
          </w:p>
        </w:tc>
      </w:tr>
      <w:tr w:rsidR="00B67241" w:rsidRPr="00AA43D6" w14:paraId="12A675AF" w14:textId="77777777" w:rsidTr="00B67241">
        <w:tc>
          <w:tcPr>
            <w:tcW w:w="1063" w:type="dxa"/>
            <w:tcBorders>
              <w:left w:val="single" w:sz="8" w:space="0" w:color="000000"/>
              <w:bottom w:val="single" w:sz="4" w:space="0" w:color="000000"/>
            </w:tcBorders>
          </w:tcPr>
          <w:p w14:paraId="5793A1BA" w14:textId="77777777" w:rsidR="00B67241" w:rsidRPr="00AA43D6" w:rsidRDefault="00B67241" w:rsidP="00B67241">
            <w:pPr>
              <w:snapToGrid w:val="0"/>
              <w:spacing w:before="120" w:after="120"/>
            </w:pPr>
            <w:r w:rsidRPr="00AA43D6">
              <w:t>1</w:t>
            </w:r>
          </w:p>
        </w:tc>
        <w:tc>
          <w:tcPr>
            <w:tcW w:w="3318" w:type="dxa"/>
            <w:tcBorders>
              <w:left w:val="single" w:sz="4" w:space="0" w:color="000000"/>
              <w:bottom w:val="single" w:sz="4" w:space="0" w:color="000000"/>
            </w:tcBorders>
          </w:tcPr>
          <w:p w14:paraId="55B03728" w14:textId="77777777" w:rsidR="00B67241" w:rsidRPr="00AA43D6" w:rsidRDefault="00B67241" w:rsidP="00B67241">
            <w:pPr>
              <w:snapToGrid w:val="0"/>
              <w:spacing w:before="120" w:after="120"/>
            </w:pPr>
          </w:p>
        </w:tc>
        <w:tc>
          <w:tcPr>
            <w:tcW w:w="3317" w:type="dxa"/>
            <w:tcBorders>
              <w:left w:val="single" w:sz="4" w:space="0" w:color="000000"/>
              <w:bottom w:val="single" w:sz="4" w:space="0" w:color="000000"/>
            </w:tcBorders>
          </w:tcPr>
          <w:p w14:paraId="6440EA85" w14:textId="77777777" w:rsidR="00B67241" w:rsidRPr="00AA43D6" w:rsidRDefault="00B67241" w:rsidP="00B67241">
            <w:pPr>
              <w:snapToGrid w:val="0"/>
              <w:spacing w:before="120" w:after="120"/>
            </w:pPr>
          </w:p>
        </w:tc>
        <w:tc>
          <w:tcPr>
            <w:tcW w:w="150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971ED39" w14:textId="77777777" w:rsidR="00B67241" w:rsidRPr="00AA43D6" w:rsidRDefault="00B67241" w:rsidP="00B67241">
            <w:pPr>
              <w:snapToGrid w:val="0"/>
              <w:spacing w:before="120" w:after="120"/>
            </w:pPr>
          </w:p>
        </w:tc>
      </w:tr>
      <w:tr w:rsidR="00B67241" w:rsidRPr="00AA43D6" w14:paraId="14E78E97" w14:textId="77777777" w:rsidTr="00B67241">
        <w:tc>
          <w:tcPr>
            <w:tcW w:w="1063" w:type="dxa"/>
            <w:tcBorders>
              <w:left w:val="single" w:sz="8" w:space="0" w:color="000000"/>
              <w:bottom w:val="single" w:sz="4" w:space="0" w:color="000000"/>
            </w:tcBorders>
          </w:tcPr>
          <w:p w14:paraId="16FD631D" w14:textId="77777777" w:rsidR="00B67241" w:rsidRPr="00AA43D6" w:rsidRDefault="00B67241" w:rsidP="00B67241">
            <w:pPr>
              <w:snapToGrid w:val="0"/>
              <w:spacing w:before="120" w:after="120"/>
            </w:pPr>
            <w:r w:rsidRPr="00AA43D6">
              <w:t>2</w:t>
            </w:r>
          </w:p>
        </w:tc>
        <w:tc>
          <w:tcPr>
            <w:tcW w:w="3318" w:type="dxa"/>
            <w:tcBorders>
              <w:left w:val="single" w:sz="4" w:space="0" w:color="000000"/>
              <w:bottom w:val="single" w:sz="4" w:space="0" w:color="000000"/>
            </w:tcBorders>
          </w:tcPr>
          <w:p w14:paraId="11D00D47" w14:textId="77777777" w:rsidR="00B67241" w:rsidRPr="00AA43D6" w:rsidRDefault="00B67241" w:rsidP="00B67241">
            <w:pPr>
              <w:snapToGrid w:val="0"/>
              <w:spacing w:before="120" w:after="120"/>
            </w:pPr>
          </w:p>
        </w:tc>
        <w:tc>
          <w:tcPr>
            <w:tcW w:w="3317" w:type="dxa"/>
            <w:tcBorders>
              <w:left w:val="single" w:sz="4" w:space="0" w:color="000000"/>
              <w:bottom w:val="single" w:sz="4" w:space="0" w:color="000000"/>
            </w:tcBorders>
          </w:tcPr>
          <w:p w14:paraId="759A2A0B" w14:textId="77777777" w:rsidR="00B67241" w:rsidRPr="00AA43D6" w:rsidRDefault="00B67241" w:rsidP="00B67241">
            <w:pPr>
              <w:snapToGrid w:val="0"/>
              <w:spacing w:before="120" w:after="120"/>
            </w:pPr>
          </w:p>
        </w:tc>
        <w:tc>
          <w:tcPr>
            <w:tcW w:w="150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64BCC40" w14:textId="77777777" w:rsidR="00B67241" w:rsidRPr="00AA43D6" w:rsidRDefault="00B67241" w:rsidP="00B67241">
            <w:pPr>
              <w:snapToGrid w:val="0"/>
              <w:spacing w:before="120" w:after="120"/>
            </w:pPr>
          </w:p>
        </w:tc>
      </w:tr>
      <w:tr w:rsidR="00B67241" w:rsidRPr="00AA43D6" w14:paraId="27F5B16E" w14:textId="77777777" w:rsidTr="00B67241">
        <w:tc>
          <w:tcPr>
            <w:tcW w:w="1063" w:type="dxa"/>
            <w:tcBorders>
              <w:left w:val="single" w:sz="8" w:space="0" w:color="000000"/>
              <w:bottom w:val="single" w:sz="4" w:space="0" w:color="000000"/>
            </w:tcBorders>
          </w:tcPr>
          <w:p w14:paraId="1255FA72" w14:textId="77777777" w:rsidR="00B67241" w:rsidRPr="00AA43D6" w:rsidRDefault="00B67241" w:rsidP="00B67241">
            <w:pPr>
              <w:snapToGrid w:val="0"/>
              <w:spacing w:before="120" w:after="120"/>
            </w:pPr>
            <w:r w:rsidRPr="00AA43D6">
              <w:t>3</w:t>
            </w:r>
          </w:p>
        </w:tc>
        <w:tc>
          <w:tcPr>
            <w:tcW w:w="3318" w:type="dxa"/>
            <w:tcBorders>
              <w:left w:val="single" w:sz="4" w:space="0" w:color="000000"/>
              <w:bottom w:val="single" w:sz="4" w:space="0" w:color="000000"/>
            </w:tcBorders>
          </w:tcPr>
          <w:p w14:paraId="077594C0" w14:textId="77777777" w:rsidR="00B67241" w:rsidRPr="00AA43D6" w:rsidRDefault="00B67241" w:rsidP="00B67241">
            <w:pPr>
              <w:snapToGrid w:val="0"/>
              <w:spacing w:before="120" w:after="120"/>
            </w:pPr>
          </w:p>
        </w:tc>
        <w:tc>
          <w:tcPr>
            <w:tcW w:w="3317" w:type="dxa"/>
            <w:tcBorders>
              <w:left w:val="single" w:sz="4" w:space="0" w:color="000000"/>
              <w:bottom w:val="single" w:sz="4" w:space="0" w:color="000000"/>
            </w:tcBorders>
          </w:tcPr>
          <w:p w14:paraId="44D8391B" w14:textId="77777777" w:rsidR="00B67241" w:rsidRPr="00AA43D6" w:rsidRDefault="00B67241" w:rsidP="00B67241">
            <w:pPr>
              <w:snapToGrid w:val="0"/>
              <w:spacing w:before="120" w:after="120"/>
            </w:pPr>
          </w:p>
        </w:tc>
        <w:tc>
          <w:tcPr>
            <w:tcW w:w="150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61392DB" w14:textId="77777777" w:rsidR="00B67241" w:rsidRPr="00AA43D6" w:rsidRDefault="00B67241" w:rsidP="00B67241">
            <w:pPr>
              <w:snapToGrid w:val="0"/>
              <w:spacing w:before="120" w:after="120"/>
            </w:pPr>
          </w:p>
        </w:tc>
      </w:tr>
      <w:tr w:rsidR="00B67241" w:rsidRPr="00AA43D6" w14:paraId="0133F266" w14:textId="77777777" w:rsidTr="00B67241">
        <w:tc>
          <w:tcPr>
            <w:tcW w:w="1063" w:type="dxa"/>
            <w:tcBorders>
              <w:left w:val="single" w:sz="8" w:space="0" w:color="000000"/>
              <w:bottom w:val="single" w:sz="4" w:space="0" w:color="000000"/>
            </w:tcBorders>
          </w:tcPr>
          <w:p w14:paraId="17A48295" w14:textId="77777777" w:rsidR="00B67241" w:rsidRPr="00AA43D6" w:rsidRDefault="00B67241" w:rsidP="00B67241">
            <w:pPr>
              <w:pStyle w:val="Zhlav"/>
              <w:tabs>
                <w:tab w:val="clear" w:pos="4536"/>
                <w:tab w:val="clear" w:pos="9072"/>
              </w:tabs>
              <w:snapToGrid w:val="0"/>
              <w:spacing w:before="120" w:after="120"/>
            </w:pPr>
            <w:r w:rsidRPr="00AA43D6">
              <w:t>4</w:t>
            </w:r>
          </w:p>
        </w:tc>
        <w:tc>
          <w:tcPr>
            <w:tcW w:w="3318" w:type="dxa"/>
            <w:tcBorders>
              <w:left w:val="single" w:sz="4" w:space="0" w:color="000000"/>
              <w:bottom w:val="single" w:sz="4" w:space="0" w:color="000000"/>
            </w:tcBorders>
          </w:tcPr>
          <w:p w14:paraId="1D325BC2" w14:textId="77777777" w:rsidR="00B67241" w:rsidRPr="00AA43D6" w:rsidRDefault="00B67241" w:rsidP="00B67241">
            <w:pPr>
              <w:snapToGrid w:val="0"/>
              <w:spacing w:before="120" w:after="120"/>
            </w:pPr>
          </w:p>
        </w:tc>
        <w:tc>
          <w:tcPr>
            <w:tcW w:w="3317" w:type="dxa"/>
            <w:tcBorders>
              <w:left w:val="single" w:sz="4" w:space="0" w:color="000000"/>
              <w:bottom w:val="single" w:sz="4" w:space="0" w:color="000000"/>
            </w:tcBorders>
          </w:tcPr>
          <w:p w14:paraId="2FF6DBD9" w14:textId="77777777" w:rsidR="00B67241" w:rsidRPr="00AA43D6" w:rsidRDefault="00B67241" w:rsidP="00B67241">
            <w:pPr>
              <w:snapToGrid w:val="0"/>
              <w:spacing w:before="120" w:after="120"/>
            </w:pPr>
          </w:p>
        </w:tc>
        <w:tc>
          <w:tcPr>
            <w:tcW w:w="150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C5CDA6A" w14:textId="77777777" w:rsidR="00B67241" w:rsidRPr="00AA43D6" w:rsidRDefault="00B67241" w:rsidP="00B67241">
            <w:pPr>
              <w:snapToGrid w:val="0"/>
              <w:spacing w:before="120" w:after="120"/>
            </w:pPr>
          </w:p>
        </w:tc>
      </w:tr>
      <w:tr w:rsidR="00B67241" w:rsidRPr="00AA43D6" w14:paraId="64A13F7D" w14:textId="77777777" w:rsidTr="00B67241">
        <w:tc>
          <w:tcPr>
            <w:tcW w:w="1063" w:type="dxa"/>
            <w:tcBorders>
              <w:left w:val="single" w:sz="8" w:space="0" w:color="000000"/>
              <w:bottom w:val="single" w:sz="8" w:space="0" w:color="000000"/>
            </w:tcBorders>
          </w:tcPr>
          <w:p w14:paraId="40E6D705" w14:textId="77777777" w:rsidR="00B67241" w:rsidRPr="00AA43D6" w:rsidRDefault="00B67241" w:rsidP="00B67241">
            <w:pPr>
              <w:snapToGrid w:val="0"/>
              <w:spacing w:before="120" w:after="120"/>
            </w:pPr>
            <w:r w:rsidRPr="00AA43D6">
              <w:t>5</w:t>
            </w:r>
          </w:p>
        </w:tc>
        <w:tc>
          <w:tcPr>
            <w:tcW w:w="3318" w:type="dxa"/>
            <w:tcBorders>
              <w:left w:val="single" w:sz="4" w:space="0" w:color="000000"/>
              <w:bottom w:val="single" w:sz="8" w:space="0" w:color="000000"/>
            </w:tcBorders>
          </w:tcPr>
          <w:p w14:paraId="72D3BBD9" w14:textId="77777777" w:rsidR="00B67241" w:rsidRPr="00AA43D6" w:rsidRDefault="00B67241" w:rsidP="00B67241">
            <w:pPr>
              <w:snapToGrid w:val="0"/>
              <w:spacing w:before="120" w:after="120"/>
            </w:pPr>
          </w:p>
        </w:tc>
        <w:tc>
          <w:tcPr>
            <w:tcW w:w="3317" w:type="dxa"/>
            <w:tcBorders>
              <w:left w:val="single" w:sz="4" w:space="0" w:color="000000"/>
              <w:bottom w:val="single" w:sz="8" w:space="0" w:color="000000"/>
            </w:tcBorders>
          </w:tcPr>
          <w:p w14:paraId="3FDA61C1" w14:textId="77777777" w:rsidR="00B67241" w:rsidRPr="00AA43D6" w:rsidRDefault="00B67241" w:rsidP="00B67241">
            <w:pPr>
              <w:snapToGrid w:val="0"/>
              <w:spacing w:before="120" w:after="120"/>
            </w:pPr>
          </w:p>
        </w:tc>
        <w:tc>
          <w:tcPr>
            <w:tcW w:w="150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7E4EE93" w14:textId="77777777" w:rsidR="00B67241" w:rsidRPr="00AA43D6" w:rsidRDefault="00B67241" w:rsidP="00B67241">
            <w:pPr>
              <w:snapToGrid w:val="0"/>
              <w:spacing w:before="120" w:after="120"/>
            </w:pPr>
          </w:p>
        </w:tc>
      </w:tr>
    </w:tbl>
    <w:p w14:paraId="190D8032" w14:textId="77777777" w:rsidR="00B67241" w:rsidRPr="00AA43D6" w:rsidRDefault="00B67241" w:rsidP="00B67241">
      <w:pPr>
        <w:rPr>
          <w:b/>
          <w:bCs/>
          <w:kern w:val="1"/>
          <w:sz w:val="36"/>
          <w:szCs w:val="32"/>
          <w:u w:val="single"/>
        </w:rPr>
        <w:sectPr w:rsidR="00B67241" w:rsidRPr="00AA43D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footnotePr>
            <w:pos w:val="beneathText"/>
          </w:footnotePr>
          <w:pgSz w:w="11905" w:h="16837"/>
          <w:pgMar w:top="1418" w:right="1418" w:bottom="1418" w:left="1418" w:header="720" w:footer="720" w:gutter="0"/>
          <w:cols w:space="708"/>
          <w:docGrid w:linePitch="360"/>
        </w:sectPr>
      </w:pPr>
    </w:p>
    <w:p w14:paraId="35FBB337" w14:textId="77777777" w:rsidR="00B67241" w:rsidRPr="009E2654" w:rsidRDefault="00B67241" w:rsidP="00BA4ED1">
      <w:pPr>
        <w:pStyle w:val="Nadpis1"/>
      </w:pPr>
      <w:bookmarkStart w:id="3" w:name="_Toc274034044"/>
      <w:bookmarkStart w:id="4" w:name="_Toc142298605"/>
      <w:bookmarkStart w:id="5" w:name="_Hlk89176219"/>
      <w:bookmarkStart w:id="6" w:name="_Hlk89176237"/>
      <w:r w:rsidRPr="009E2654">
        <w:lastRenderedPageBreak/>
        <w:t>Základní údaje</w:t>
      </w:r>
      <w:bookmarkEnd w:id="3"/>
      <w:bookmarkEnd w:id="4"/>
    </w:p>
    <w:bookmarkEnd w:id="5"/>
    <w:p w14:paraId="14170F8A" w14:textId="788D4A79" w:rsidR="00B67241" w:rsidRPr="00AA43D6" w:rsidRDefault="00B67241" w:rsidP="00B67241">
      <w:pPr>
        <w:pStyle w:val="Zkladntext"/>
        <w:rPr>
          <w:color w:val="3366FF"/>
        </w:rPr>
      </w:pPr>
      <w:r w:rsidRPr="00AA43D6">
        <w:rPr>
          <w:color w:val="3366FF"/>
        </w:rPr>
        <w:t xml:space="preserve">Tento místní provozní předpis (dále jen MPP) slouží obsluhujícímu personálu pro obsluhu, </w:t>
      </w:r>
      <w:bookmarkEnd w:id="6"/>
      <w:r w:rsidRPr="00AA43D6">
        <w:rPr>
          <w:color w:val="3366FF"/>
        </w:rPr>
        <w:t>manipulace a zajišťování pracoviště </w:t>
      </w:r>
      <w:r w:rsidR="00080A8F" w:rsidRPr="00AA43D6">
        <w:rPr>
          <w:color w:val="3366FF"/>
        </w:rPr>
        <w:t>FVE a</w:t>
      </w:r>
      <w:r w:rsidRPr="00AA43D6">
        <w:rPr>
          <w:color w:val="3366FF"/>
        </w:rPr>
        <w:t xml:space="preserve"> elektrické stanic</w:t>
      </w:r>
      <w:r w:rsidR="00080A8F" w:rsidRPr="00AA43D6">
        <w:rPr>
          <w:color w:val="3366FF"/>
        </w:rPr>
        <w:t>e</w:t>
      </w:r>
      <w:r w:rsidR="00F54420" w:rsidRPr="00AA43D6">
        <w:rPr>
          <w:color w:val="3366FF"/>
        </w:rPr>
        <w:t xml:space="preserve"> </w:t>
      </w:r>
      <w:r w:rsidRPr="00AA43D6">
        <w:rPr>
          <w:color w:val="3366FF"/>
        </w:rPr>
        <w:t xml:space="preserve">TS xx_xxxx </w:t>
      </w:r>
      <w:r w:rsidR="00080A8F" w:rsidRPr="00AA43D6">
        <w:rPr>
          <w:color w:val="3366FF"/>
        </w:rPr>
        <w:t>(</w:t>
      </w:r>
      <w:r w:rsidRPr="00AA43D6">
        <w:rPr>
          <w:color w:val="3366FF"/>
        </w:rPr>
        <w:t>název</w:t>
      </w:r>
      <w:r w:rsidR="00080A8F" w:rsidRPr="00AA43D6">
        <w:rPr>
          <w:color w:val="3366FF"/>
        </w:rPr>
        <w:t>)</w:t>
      </w:r>
      <w:r w:rsidR="00F54420" w:rsidRPr="00AA43D6">
        <w:rPr>
          <w:color w:val="3366FF"/>
        </w:rPr>
        <w:t xml:space="preserve"> </w:t>
      </w:r>
      <w:r w:rsidRPr="00AA43D6">
        <w:rPr>
          <w:color w:val="3366FF"/>
        </w:rPr>
        <w:t>TS, která je zapojena na </w:t>
      </w:r>
      <w:r w:rsidR="002A5374" w:rsidRPr="00AA43D6">
        <w:rPr>
          <w:color w:val="3366FF"/>
        </w:rPr>
        <w:t>venkovní vedení</w:t>
      </w:r>
      <w:r w:rsidRPr="00AA43D6">
        <w:rPr>
          <w:color w:val="3366FF"/>
        </w:rPr>
        <w:t xml:space="preserve"> 22</w:t>
      </w:r>
      <w:r w:rsidR="00AA0375">
        <w:rPr>
          <w:color w:val="3366FF"/>
        </w:rPr>
        <w:t xml:space="preserve"> </w:t>
      </w:r>
      <w:r w:rsidRPr="00AA43D6">
        <w:rPr>
          <w:color w:val="3366FF"/>
        </w:rPr>
        <w:t xml:space="preserve">kV </w:t>
      </w:r>
      <w:r w:rsidR="001375E6" w:rsidRPr="00AA43D6">
        <w:rPr>
          <w:color w:val="3366FF"/>
        </w:rPr>
        <w:t>nn</w:t>
      </w:r>
      <w:r w:rsidRPr="00AA43D6">
        <w:rPr>
          <w:color w:val="3366FF"/>
        </w:rPr>
        <w:t xml:space="preserve"> č</w:t>
      </w:r>
      <w:r w:rsidR="002F44B8" w:rsidRPr="00AA43D6">
        <w:rPr>
          <w:color w:val="3366FF"/>
        </w:rPr>
        <w:t xml:space="preserve"> </w:t>
      </w:r>
      <w:r w:rsidRPr="00AA43D6">
        <w:rPr>
          <w:color w:val="3366FF"/>
        </w:rPr>
        <w:t>….. z rozvodny ………..</w:t>
      </w:r>
    </w:p>
    <w:p w14:paraId="53BBCA58" w14:textId="5F6EEF8D" w:rsidR="00B67241" w:rsidRPr="00AA43D6" w:rsidRDefault="00B67241" w:rsidP="00B67241">
      <w:pPr>
        <w:pStyle w:val="Zkladntext"/>
        <w:rPr>
          <w:color w:val="3366FF"/>
        </w:rPr>
      </w:pPr>
      <w:r w:rsidRPr="00AA43D6">
        <w:rPr>
          <w:color w:val="3366FF"/>
        </w:rPr>
        <w:t xml:space="preserve">MPP definuje kompetenční rozhraní mezi ČEZ </w:t>
      </w:r>
      <w:r w:rsidR="00B06854">
        <w:rPr>
          <w:color w:val="3366FF"/>
        </w:rPr>
        <w:t>Distribuce</w:t>
      </w:r>
      <w:r w:rsidRPr="00AA43D6">
        <w:rPr>
          <w:color w:val="3366FF"/>
        </w:rPr>
        <w:t>, a.</w:t>
      </w:r>
      <w:r w:rsidR="00DF0EF4" w:rsidRPr="00AA43D6">
        <w:rPr>
          <w:color w:val="3366FF"/>
        </w:rPr>
        <w:t xml:space="preserve"> </w:t>
      </w:r>
      <w:r w:rsidR="00097FA9" w:rsidRPr="00AA43D6">
        <w:rPr>
          <w:color w:val="3366FF"/>
        </w:rPr>
        <w:t>s.</w:t>
      </w:r>
      <w:r w:rsidR="00AA0375">
        <w:rPr>
          <w:color w:val="3366FF"/>
        </w:rPr>
        <w:t>,</w:t>
      </w:r>
      <w:r w:rsidR="00097FA9" w:rsidRPr="00AA43D6">
        <w:rPr>
          <w:color w:val="3366FF"/>
        </w:rPr>
        <w:t xml:space="preserve"> a společností ………</w:t>
      </w:r>
      <w:r w:rsidR="00B06854">
        <w:rPr>
          <w:color w:val="3366FF"/>
        </w:rPr>
        <w:t>….</w:t>
      </w:r>
      <w:r w:rsidR="00097FA9" w:rsidRPr="00AA43D6">
        <w:rPr>
          <w:color w:val="3366FF"/>
        </w:rPr>
        <w:t>a </w:t>
      </w:r>
      <w:r w:rsidRPr="00AA43D6">
        <w:rPr>
          <w:color w:val="3366FF"/>
        </w:rPr>
        <w:t>dále obsahuje pokyny pro manipulace a obsluhu elektrické stanice a popisuje i bezpečnostní opatření při práci na elektrickém zařízení.</w:t>
      </w:r>
    </w:p>
    <w:p w14:paraId="664E680F" w14:textId="77777777" w:rsidR="00F062CE" w:rsidRPr="00AA43D6" w:rsidRDefault="00B67241" w:rsidP="00F062CE">
      <w:pPr>
        <w:jc w:val="both"/>
        <w:rPr>
          <w:color w:val="3366FF"/>
        </w:rPr>
      </w:pPr>
      <w:r w:rsidRPr="00AA43D6">
        <w:rPr>
          <w:color w:val="3366FF"/>
        </w:rPr>
        <w:t>MPP doplňuje průvodní dokumentaci obsahující provozně montážní pokyny výrobců pro montáž, opravy, údržbu, výchozí a následné pravidelné kontroly a revize jednotlivých zařízení použitých v této elektrické stanici, které jsou součástí výrobní dokumentace jednotlivých zařízení.</w:t>
      </w:r>
      <w:bookmarkStart w:id="7" w:name="_Toc133810064"/>
      <w:bookmarkStart w:id="8" w:name="_Toc133811282"/>
      <w:bookmarkStart w:id="9" w:name="_Toc441051018"/>
    </w:p>
    <w:p w14:paraId="68FAFC56" w14:textId="77777777" w:rsidR="003C23C9" w:rsidRPr="006E318B" w:rsidRDefault="003C23C9" w:rsidP="006E318B">
      <w:pPr>
        <w:pStyle w:val="Nadpis2"/>
      </w:pPr>
      <w:bookmarkStart w:id="10" w:name="_Toc142298606"/>
      <w:r w:rsidRPr="006E318B">
        <w:t>Zkratky</w:t>
      </w:r>
      <w:bookmarkEnd w:id="7"/>
      <w:bookmarkEnd w:id="8"/>
      <w:bookmarkEnd w:id="9"/>
      <w:bookmarkEnd w:id="1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4"/>
        <w:gridCol w:w="6869"/>
      </w:tblGrid>
      <w:tr w:rsidR="003C23C9" w:rsidRPr="00AA43D6" w14:paraId="31B08B65" w14:textId="77777777" w:rsidTr="00807AA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F56DD" w14:textId="77777777" w:rsidR="003C23C9" w:rsidRPr="00AA43D6" w:rsidRDefault="002A5374" w:rsidP="003C23C9">
            <w:pPr>
              <w:pStyle w:val="Zkladntext"/>
              <w:rPr>
                <w:color w:val="3366FF"/>
              </w:rPr>
            </w:pPr>
            <w:r w:rsidRPr="00AA43D6">
              <w:rPr>
                <w:color w:val="3366FF"/>
              </w:rPr>
              <w:t>AC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46482" w14:textId="77777777" w:rsidR="003C23C9" w:rsidRPr="00AA43D6" w:rsidRDefault="002A5374" w:rsidP="003C23C9">
            <w:pPr>
              <w:pStyle w:val="Zkladntext"/>
              <w:rPr>
                <w:color w:val="3366FF"/>
              </w:rPr>
            </w:pPr>
            <w:r w:rsidRPr="00AA43D6">
              <w:rPr>
                <w:color w:val="3366FF"/>
              </w:rPr>
              <w:t>alternating current</w:t>
            </w:r>
          </w:p>
        </w:tc>
      </w:tr>
      <w:tr w:rsidR="002A5374" w:rsidRPr="00AA43D6" w14:paraId="47670674" w14:textId="77777777" w:rsidTr="00807AA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0760F" w14:textId="77777777" w:rsidR="002A5374" w:rsidRPr="00AA43D6" w:rsidRDefault="002A5374" w:rsidP="003C23C9">
            <w:pPr>
              <w:pStyle w:val="Zkladntext"/>
              <w:rPr>
                <w:color w:val="3366FF"/>
              </w:rPr>
            </w:pPr>
            <w:r w:rsidRPr="00AA43D6">
              <w:rPr>
                <w:color w:val="3366FF"/>
              </w:rPr>
              <w:t>ASDŘ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CC0A3" w14:textId="10F35709" w:rsidR="002A5374" w:rsidRPr="00AA43D6" w:rsidRDefault="002A5374" w:rsidP="00D8032A">
            <w:pPr>
              <w:pStyle w:val="Zkladntext"/>
              <w:jc w:val="left"/>
              <w:rPr>
                <w:color w:val="3366FF"/>
              </w:rPr>
            </w:pPr>
            <w:r w:rsidRPr="00AA43D6">
              <w:rPr>
                <w:color w:val="3366FF"/>
              </w:rPr>
              <w:t>automatizovaný systém dispečerského řízení dispečerské řídicí systémy, řídicí systémy rozvoden a stanic, ochrany a automatiky</w:t>
            </w:r>
          </w:p>
        </w:tc>
      </w:tr>
      <w:tr w:rsidR="003C23C9" w:rsidRPr="00AA43D6" w14:paraId="16DACD41" w14:textId="77777777" w:rsidTr="00807AA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F76CB" w14:textId="77777777" w:rsidR="003C23C9" w:rsidRPr="00AA43D6" w:rsidRDefault="003C23C9" w:rsidP="003C23C9">
            <w:pPr>
              <w:pStyle w:val="Zkladntext"/>
              <w:rPr>
                <w:color w:val="3366FF"/>
              </w:rPr>
            </w:pPr>
            <w:r w:rsidRPr="00AA43D6">
              <w:rPr>
                <w:color w:val="3366FF"/>
              </w:rPr>
              <w:t>BOZP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D1DBE" w14:textId="77777777" w:rsidR="003C23C9" w:rsidRPr="00AA43D6" w:rsidRDefault="003C23C9" w:rsidP="003C23C9">
            <w:pPr>
              <w:pStyle w:val="Zkladntext"/>
              <w:rPr>
                <w:color w:val="3366FF"/>
              </w:rPr>
            </w:pPr>
            <w:r w:rsidRPr="00AA43D6">
              <w:rPr>
                <w:color w:val="3366FF"/>
              </w:rPr>
              <w:t>Bezpečnost a ochrana zdraví při práci</w:t>
            </w:r>
          </w:p>
        </w:tc>
      </w:tr>
      <w:tr w:rsidR="00967C93" w:rsidRPr="00AA43D6" w14:paraId="543E1760" w14:textId="77777777" w:rsidTr="00807AA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0F82C" w14:textId="77777777" w:rsidR="00967C93" w:rsidRPr="00AA43D6" w:rsidRDefault="00967C93" w:rsidP="003C23C9">
            <w:pPr>
              <w:pStyle w:val="Zkladntext"/>
              <w:rPr>
                <w:color w:val="3366FF"/>
              </w:rPr>
            </w:pPr>
            <w:r w:rsidRPr="00AA43D6">
              <w:rPr>
                <w:color w:val="3366FF"/>
              </w:rPr>
              <w:t>BPS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DADB7" w14:textId="77777777" w:rsidR="00967C93" w:rsidRPr="00AA43D6" w:rsidRDefault="00967C93" w:rsidP="003C23C9">
            <w:pPr>
              <w:pStyle w:val="Zkladntext"/>
              <w:rPr>
                <w:color w:val="3366FF"/>
              </w:rPr>
            </w:pPr>
            <w:r w:rsidRPr="00AA43D6">
              <w:rPr>
                <w:color w:val="3366FF"/>
              </w:rPr>
              <w:t>Bioplynová stanice</w:t>
            </w:r>
          </w:p>
        </w:tc>
      </w:tr>
      <w:tr w:rsidR="002A5374" w:rsidRPr="00AA43D6" w14:paraId="4ED8B2C8" w14:textId="77777777" w:rsidTr="00807AA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3AC2B" w14:textId="77777777" w:rsidR="002A5374" w:rsidRPr="00AA43D6" w:rsidRDefault="002A5374" w:rsidP="003C23C9">
            <w:pPr>
              <w:pStyle w:val="Zkladntext"/>
              <w:rPr>
                <w:color w:val="3366FF"/>
              </w:rPr>
            </w:pPr>
            <w:r w:rsidRPr="00AA43D6">
              <w:rPr>
                <w:color w:val="3366FF"/>
              </w:rPr>
              <w:t>DC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0D5D9" w14:textId="77777777" w:rsidR="002A5374" w:rsidRPr="00AA43D6" w:rsidRDefault="002A5374" w:rsidP="003C23C9">
            <w:pPr>
              <w:pStyle w:val="Zkladntext"/>
              <w:rPr>
                <w:color w:val="3366FF"/>
              </w:rPr>
            </w:pPr>
            <w:r w:rsidRPr="00AA43D6">
              <w:rPr>
                <w:color w:val="3366FF"/>
              </w:rPr>
              <w:t>direct current</w:t>
            </w:r>
          </w:p>
        </w:tc>
      </w:tr>
      <w:tr w:rsidR="003C23C9" w:rsidRPr="00AA43D6" w14:paraId="09A57716" w14:textId="77777777" w:rsidTr="00807AA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F9166" w14:textId="77777777" w:rsidR="003C23C9" w:rsidRPr="00AA43D6" w:rsidRDefault="003C23C9" w:rsidP="003C23C9">
            <w:pPr>
              <w:pStyle w:val="Zkladntext"/>
              <w:rPr>
                <w:color w:val="3366FF"/>
              </w:rPr>
            </w:pPr>
            <w:r w:rsidRPr="00AA43D6">
              <w:rPr>
                <w:color w:val="3366FF"/>
              </w:rPr>
              <w:t>DS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9E1BB" w14:textId="77777777" w:rsidR="003C23C9" w:rsidRPr="00AA43D6" w:rsidRDefault="003C23C9" w:rsidP="003C23C9">
            <w:pPr>
              <w:pStyle w:val="Zkladntext"/>
              <w:rPr>
                <w:color w:val="3366FF"/>
              </w:rPr>
            </w:pPr>
            <w:r w:rsidRPr="00AA43D6">
              <w:rPr>
                <w:color w:val="3366FF"/>
              </w:rPr>
              <w:t>Distribuční soustava</w:t>
            </w:r>
          </w:p>
        </w:tc>
      </w:tr>
      <w:tr w:rsidR="003C23C9" w:rsidRPr="00AA43D6" w14:paraId="6D246579" w14:textId="77777777" w:rsidTr="00807AA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64AA7" w14:textId="77777777" w:rsidR="003C23C9" w:rsidRPr="00B06854" w:rsidRDefault="0086798C" w:rsidP="003C23C9">
            <w:pPr>
              <w:pStyle w:val="Zkladntext"/>
              <w:rPr>
                <w:color w:val="3366FF"/>
              </w:rPr>
            </w:pPr>
            <w:r w:rsidRPr="00B06854">
              <w:rPr>
                <w:color w:val="3366FF"/>
              </w:rPr>
              <w:t>ČEZd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AC355" w14:textId="77777777" w:rsidR="003C23C9" w:rsidRPr="00B06854" w:rsidRDefault="003C23C9" w:rsidP="003C23C9">
            <w:pPr>
              <w:pStyle w:val="Zkladntext"/>
              <w:rPr>
                <w:color w:val="3366FF"/>
              </w:rPr>
            </w:pPr>
            <w:r w:rsidRPr="00B06854">
              <w:rPr>
                <w:color w:val="3366FF"/>
              </w:rPr>
              <w:t>ČEZ Distribuce, a.s.</w:t>
            </w:r>
          </w:p>
        </w:tc>
      </w:tr>
      <w:tr w:rsidR="003C23C9" w:rsidRPr="00AA43D6" w14:paraId="1178A9E5" w14:textId="77777777" w:rsidTr="00807AA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5CBBE" w14:textId="77777777" w:rsidR="003C23C9" w:rsidRPr="00B06854" w:rsidRDefault="003C23C9" w:rsidP="003C23C9">
            <w:pPr>
              <w:pStyle w:val="Zkladntext"/>
              <w:rPr>
                <w:color w:val="3366FF"/>
              </w:rPr>
            </w:pPr>
            <w:r w:rsidRPr="00B06854">
              <w:rPr>
                <w:color w:val="3366FF"/>
              </w:rPr>
              <w:t>DTS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60A5E" w14:textId="77777777" w:rsidR="003C23C9" w:rsidRPr="00B06854" w:rsidRDefault="003C23C9" w:rsidP="001448C7">
            <w:pPr>
              <w:pStyle w:val="Zkladntext"/>
              <w:rPr>
                <w:color w:val="3366FF"/>
              </w:rPr>
            </w:pPr>
            <w:r w:rsidRPr="00B06854">
              <w:rPr>
                <w:color w:val="3366FF"/>
              </w:rPr>
              <w:t xml:space="preserve">distribuční transformační stanice v majetku </w:t>
            </w:r>
            <w:r w:rsidR="001448C7" w:rsidRPr="00B06854">
              <w:rPr>
                <w:color w:val="3366FF"/>
              </w:rPr>
              <w:t>ČEZd</w:t>
            </w:r>
          </w:p>
        </w:tc>
      </w:tr>
      <w:tr w:rsidR="003C23C9" w:rsidRPr="00AA43D6" w14:paraId="07C18202" w14:textId="77777777" w:rsidTr="00807AA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A5F7A" w14:textId="77777777" w:rsidR="003C23C9" w:rsidRPr="00AA43D6" w:rsidRDefault="003C23C9" w:rsidP="003C23C9">
            <w:pPr>
              <w:pStyle w:val="Zkladntext"/>
              <w:rPr>
                <w:color w:val="3366FF"/>
              </w:rPr>
            </w:pPr>
            <w:r w:rsidRPr="00AA43D6">
              <w:rPr>
                <w:color w:val="3366FF"/>
              </w:rPr>
              <w:t>FVE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DA861" w14:textId="77777777" w:rsidR="003C23C9" w:rsidRPr="00AA43D6" w:rsidRDefault="003C23C9" w:rsidP="003C23C9">
            <w:pPr>
              <w:pStyle w:val="Zkladntext"/>
              <w:rPr>
                <w:color w:val="3366FF"/>
              </w:rPr>
            </w:pPr>
            <w:r w:rsidRPr="00AA43D6">
              <w:rPr>
                <w:color w:val="3366FF"/>
              </w:rPr>
              <w:t>Fotovoltaická elektrárna</w:t>
            </w:r>
          </w:p>
        </w:tc>
      </w:tr>
      <w:tr w:rsidR="003C23C9" w:rsidRPr="00AA43D6" w14:paraId="3B4FD10A" w14:textId="77777777" w:rsidTr="00807AA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5485E" w14:textId="77777777" w:rsidR="003C23C9" w:rsidRPr="00AA43D6" w:rsidRDefault="003C23C9" w:rsidP="003C23C9">
            <w:pPr>
              <w:pStyle w:val="Zkladntext"/>
              <w:rPr>
                <w:color w:val="3366FF"/>
              </w:rPr>
            </w:pPr>
            <w:r w:rsidRPr="00AA43D6">
              <w:rPr>
                <w:color w:val="3366FF"/>
              </w:rPr>
              <w:t>GIS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5F61F" w14:textId="77777777" w:rsidR="003C23C9" w:rsidRPr="00AA43D6" w:rsidRDefault="003C23C9" w:rsidP="003C23C9">
            <w:pPr>
              <w:pStyle w:val="Zkladntext"/>
              <w:rPr>
                <w:color w:val="3366FF"/>
              </w:rPr>
            </w:pPr>
            <w:r w:rsidRPr="00AA43D6">
              <w:rPr>
                <w:color w:val="3366FF"/>
              </w:rPr>
              <w:t>grafický informační systém</w:t>
            </w:r>
          </w:p>
        </w:tc>
      </w:tr>
      <w:tr w:rsidR="003C23C9" w:rsidRPr="00AA43D6" w14:paraId="44E86C77" w14:textId="77777777" w:rsidTr="00807AA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334F1" w14:textId="77777777" w:rsidR="003C23C9" w:rsidRPr="00AA43D6" w:rsidRDefault="003C23C9" w:rsidP="003C23C9">
            <w:pPr>
              <w:pStyle w:val="Zkladntext"/>
              <w:rPr>
                <w:color w:val="3366FF"/>
              </w:rPr>
            </w:pPr>
            <w:r w:rsidRPr="00AA43D6">
              <w:rPr>
                <w:color w:val="3366FF"/>
              </w:rPr>
              <w:t>GPS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2BFE3" w14:textId="77777777" w:rsidR="003C23C9" w:rsidRPr="00AA43D6" w:rsidRDefault="003C23C9" w:rsidP="003C23C9">
            <w:pPr>
              <w:pStyle w:val="Zkladntext"/>
              <w:rPr>
                <w:color w:val="3366FF"/>
              </w:rPr>
            </w:pPr>
            <w:r w:rsidRPr="00AA43D6">
              <w:rPr>
                <w:color w:val="3366FF"/>
              </w:rPr>
              <w:t>Global Positioning System</w:t>
            </w:r>
          </w:p>
        </w:tc>
      </w:tr>
      <w:tr w:rsidR="003C23C9" w:rsidRPr="00AA43D6" w14:paraId="5D0F98E8" w14:textId="77777777" w:rsidTr="00807AA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5E23B" w14:textId="77777777" w:rsidR="003C23C9" w:rsidRPr="00AA43D6" w:rsidRDefault="003C23C9" w:rsidP="003C23C9">
            <w:pPr>
              <w:pStyle w:val="Zkladntext"/>
              <w:rPr>
                <w:color w:val="3366FF"/>
              </w:rPr>
            </w:pPr>
            <w:r w:rsidRPr="00AA43D6">
              <w:rPr>
                <w:color w:val="3366FF"/>
              </w:rPr>
              <w:t>HDO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B279" w14:textId="77777777" w:rsidR="003C23C9" w:rsidRPr="00AA43D6" w:rsidRDefault="003C23C9" w:rsidP="003C23C9">
            <w:pPr>
              <w:pStyle w:val="Zkladntext"/>
              <w:rPr>
                <w:color w:val="3366FF"/>
              </w:rPr>
            </w:pPr>
            <w:r w:rsidRPr="00AA43D6">
              <w:rPr>
                <w:color w:val="3366FF"/>
              </w:rPr>
              <w:t>Hromadné dálkové ovládání</w:t>
            </w:r>
          </w:p>
        </w:tc>
      </w:tr>
      <w:tr w:rsidR="00967C93" w:rsidRPr="00AA43D6" w14:paraId="60E0F5B5" w14:textId="77777777" w:rsidTr="00807AA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9EB07" w14:textId="77777777" w:rsidR="00967C93" w:rsidRPr="00AA43D6" w:rsidRDefault="00967C93" w:rsidP="003C23C9">
            <w:pPr>
              <w:pStyle w:val="Zkladntext"/>
              <w:rPr>
                <w:color w:val="3366FF"/>
              </w:rPr>
            </w:pPr>
            <w:r w:rsidRPr="00AA43D6">
              <w:rPr>
                <w:color w:val="3366FF"/>
              </w:rPr>
              <w:t>KGJ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A30DB" w14:textId="77777777" w:rsidR="00967C93" w:rsidRPr="00AA43D6" w:rsidRDefault="00967C93" w:rsidP="003C23C9">
            <w:pPr>
              <w:pStyle w:val="Zkladntext"/>
              <w:rPr>
                <w:color w:val="3366FF"/>
              </w:rPr>
            </w:pPr>
            <w:r w:rsidRPr="00AA43D6">
              <w:rPr>
                <w:color w:val="3366FF"/>
              </w:rPr>
              <w:t>Kogenerační jednotka</w:t>
            </w:r>
          </w:p>
        </w:tc>
      </w:tr>
      <w:tr w:rsidR="003C23C9" w:rsidRPr="00AA43D6" w14:paraId="7A1ADE99" w14:textId="77777777" w:rsidTr="00807AA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F0AC7" w14:textId="77777777" w:rsidR="003C23C9" w:rsidRPr="00AA43D6" w:rsidRDefault="003C23C9" w:rsidP="003C23C9">
            <w:pPr>
              <w:pStyle w:val="Zkladntext"/>
              <w:rPr>
                <w:color w:val="3366FF"/>
              </w:rPr>
            </w:pPr>
            <w:r w:rsidRPr="00AA43D6">
              <w:rPr>
                <w:color w:val="3366FF"/>
              </w:rPr>
              <w:t>MPP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D4EF4" w14:textId="77777777" w:rsidR="003C23C9" w:rsidRPr="00AA43D6" w:rsidRDefault="003C23C9" w:rsidP="003C23C9">
            <w:pPr>
              <w:pStyle w:val="Zkladntext"/>
              <w:rPr>
                <w:color w:val="3366FF"/>
              </w:rPr>
            </w:pPr>
            <w:r w:rsidRPr="00AA43D6">
              <w:rPr>
                <w:color w:val="3366FF"/>
              </w:rPr>
              <w:t>Místní provozní předpisy</w:t>
            </w:r>
          </w:p>
        </w:tc>
      </w:tr>
      <w:tr w:rsidR="003C23C9" w:rsidRPr="00AA43D6" w14:paraId="364A0797" w14:textId="77777777" w:rsidTr="00807AA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A8C5D" w14:textId="77777777" w:rsidR="003C23C9" w:rsidRPr="00AA43D6" w:rsidRDefault="003C23C9" w:rsidP="003C23C9">
            <w:pPr>
              <w:pStyle w:val="Zkladntext"/>
              <w:rPr>
                <w:color w:val="3366FF"/>
              </w:rPr>
            </w:pPr>
            <w:r w:rsidRPr="00AA43D6">
              <w:rPr>
                <w:color w:val="3366FF"/>
              </w:rPr>
              <w:t>MVE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7C47F" w14:textId="77777777" w:rsidR="003C23C9" w:rsidRPr="00AA43D6" w:rsidRDefault="003C23C9" w:rsidP="003C23C9">
            <w:pPr>
              <w:pStyle w:val="Zkladntext"/>
              <w:rPr>
                <w:color w:val="3366FF"/>
              </w:rPr>
            </w:pPr>
            <w:r w:rsidRPr="00AA43D6">
              <w:rPr>
                <w:color w:val="3366FF"/>
              </w:rPr>
              <w:t>Malá vodní elektrárna</w:t>
            </w:r>
          </w:p>
        </w:tc>
      </w:tr>
      <w:tr w:rsidR="003C23C9" w:rsidRPr="00AA43D6" w14:paraId="229CD28E" w14:textId="77777777" w:rsidTr="00807AA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20252" w14:textId="77777777" w:rsidR="003C23C9" w:rsidRPr="00AA43D6" w:rsidRDefault="00686D6D" w:rsidP="003C23C9">
            <w:pPr>
              <w:pStyle w:val="Zkladntext"/>
              <w:rPr>
                <w:color w:val="3366FF"/>
              </w:rPr>
            </w:pPr>
            <w:r w:rsidRPr="00AA43D6">
              <w:rPr>
                <w:color w:val="3366FF"/>
              </w:rPr>
              <w:t>nn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FF528" w14:textId="77777777" w:rsidR="003C23C9" w:rsidRPr="00AA43D6" w:rsidRDefault="003C23C9" w:rsidP="003C23C9">
            <w:pPr>
              <w:pStyle w:val="Zkladntext"/>
              <w:rPr>
                <w:color w:val="3366FF"/>
              </w:rPr>
            </w:pPr>
            <w:r w:rsidRPr="00AA43D6">
              <w:rPr>
                <w:color w:val="3366FF"/>
              </w:rPr>
              <w:t>nízké napětí 0,4 kV</w:t>
            </w:r>
          </w:p>
        </w:tc>
      </w:tr>
      <w:tr w:rsidR="003C23C9" w:rsidRPr="00AA43D6" w14:paraId="7E3C3026" w14:textId="77777777" w:rsidTr="00807AA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64EF3" w14:textId="77777777" w:rsidR="003C23C9" w:rsidRPr="00AA43D6" w:rsidRDefault="003C23C9" w:rsidP="003C23C9">
            <w:pPr>
              <w:pStyle w:val="Zkladntext"/>
              <w:rPr>
                <w:color w:val="3366FF"/>
              </w:rPr>
            </w:pPr>
            <w:r w:rsidRPr="00AA43D6">
              <w:rPr>
                <w:color w:val="3366FF"/>
              </w:rPr>
              <w:t>OŽP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FB76A" w14:textId="77777777" w:rsidR="003C23C9" w:rsidRPr="00AA43D6" w:rsidRDefault="003C23C9" w:rsidP="003C23C9">
            <w:pPr>
              <w:pStyle w:val="Zkladntext"/>
              <w:rPr>
                <w:color w:val="3366FF"/>
              </w:rPr>
            </w:pPr>
            <w:r w:rsidRPr="00AA43D6">
              <w:rPr>
                <w:color w:val="3366FF"/>
              </w:rPr>
              <w:t>Ochrana životního prostředí</w:t>
            </w:r>
          </w:p>
        </w:tc>
      </w:tr>
      <w:tr w:rsidR="003C23C9" w:rsidRPr="00AA43D6" w14:paraId="665A849D" w14:textId="77777777" w:rsidTr="00807AA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02F6B" w14:textId="77777777" w:rsidR="003C23C9" w:rsidRPr="00AA43D6" w:rsidRDefault="003C23C9" w:rsidP="003C23C9">
            <w:pPr>
              <w:pStyle w:val="Zkladntext"/>
              <w:rPr>
                <w:color w:val="3366FF"/>
              </w:rPr>
            </w:pPr>
            <w:r w:rsidRPr="00AA43D6">
              <w:rPr>
                <w:color w:val="3366FF"/>
              </w:rPr>
              <w:t>PD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80167" w14:textId="77777777" w:rsidR="003C23C9" w:rsidRPr="00AA43D6" w:rsidRDefault="003C23C9" w:rsidP="003C23C9">
            <w:pPr>
              <w:pStyle w:val="Zkladntext"/>
              <w:rPr>
                <w:color w:val="3366FF"/>
              </w:rPr>
            </w:pPr>
            <w:r w:rsidRPr="00AA43D6">
              <w:rPr>
                <w:color w:val="3366FF"/>
              </w:rPr>
              <w:t>Projektová dokumentace</w:t>
            </w:r>
          </w:p>
        </w:tc>
      </w:tr>
      <w:tr w:rsidR="003C23C9" w:rsidRPr="00AA43D6" w14:paraId="7F635FD8" w14:textId="77777777" w:rsidTr="00807AA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E5DB7" w14:textId="77777777" w:rsidR="003C23C9" w:rsidRPr="00AA43D6" w:rsidRDefault="003C23C9" w:rsidP="003C23C9">
            <w:pPr>
              <w:pStyle w:val="Zkladntext"/>
              <w:rPr>
                <w:color w:val="3366FF"/>
              </w:rPr>
            </w:pPr>
            <w:r w:rsidRPr="00AA43D6">
              <w:rPr>
                <w:color w:val="3366FF"/>
              </w:rPr>
              <w:t>PSČ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E17CA" w14:textId="77777777" w:rsidR="003C23C9" w:rsidRPr="00AA43D6" w:rsidRDefault="003C23C9" w:rsidP="003C23C9">
            <w:pPr>
              <w:pStyle w:val="Zkladntext"/>
              <w:rPr>
                <w:color w:val="3366FF"/>
              </w:rPr>
            </w:pPr>
            <w:r w:rsidRPr="00AA43D6">
              <w:rPr>
                <w:color w:val="3366FF"/>
              </w:rPr>
              <w:t>Poštovní směrovací číslo</w:t>
            </w:r>
          </w:p>
        </w:tc>
      </w:tr>
      <w:tr w:rsidR="003C23C9" w:rsidRPr="00AA43D6" w14:paraId="6AAD9F14" w14:textId="77777777" w:rsidTr="00807AA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0DBE7" w14:textId="77777777" w:rsidR="003C23C9" w:rsidRPr="00AA43D6" w:rsidRDefault="003C23C9" w:rsidP="003C23C9">
            <w:pPr>
              <w:pStyle w:val="Zkladntext"/>
              <w:rPr>
                <w:color w:val="3366FF"/>
              </w:rPr>
            </w:pPr>
            <w:r w:rsidRPr="00AA43D6">
              <w:rPr>
                <w:color w:val="3366FF"/>
              </w:rPr>
              <w:t>RIS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0FF43" w14:textId="77777777" w:rsidR="003C23C9" w:rsidRPr="00AA43D6" w:rsidRDefault="003C23C9" w:rsidP="003C23C9">
            <w:pPr>
              <w:pStyle w:val="Zkladntext"/>
              <w:rPr>
                <w:color w:val="3366FF"/>
              </w:rPr>
            </w:pPr>
            <w:r w:rsidRPr="00AA43D6">
              <w:rPr>
                <w:color w:val="3366FF"/>
              </w:rPr>
              <w:t>Modul dispečerského řídicího systému</w:t>
            </w:r>
          </w:p>
        </w:tc>
      </w:tr>
      <w:tr w:rsidR="003C23C9" w:rsidRPr="00AA43D6" w14:paraId="08BB93F7" w14:textId="77777777" w:rsidTr="00807AA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CB848" w14:textId="77777777" w:rsidR="003C23C9" w:rsidRPr="00AA43D6" w:rsidRDefault="003C23C9" w:rsidP="003C23C9">
            <w:pPr>
              <w:pStyle w:val="Zkladntext"/>
              <w:rPr>
                <w:color w:val="3366FF"/>
              </w:rPr>
            </w:pPr>
            <w:r w:rsidRPr="00AA43D6">
              <w:rPr>
                <w:color w:val="3366FF"/>
              </w:rPr>
              <w:t>ŘDA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658DA" w14:textId="77777777" w:rsidR="003C23C9" w:rsidRPr="00AA43D6" w:rsidRDefault="003C23C9" w:rsidP="003C23C9">
            <w:pPr>
              <w:pStyle w:val="Zkladntext"/>
              <w:rPr>
                <w:color w:val="3366FF"/>
              </w:rPr>
            </w:pPr>
            <w:r w:rsidRPr="00AA43D6">
              <w:rPr>
                <w:color w:val="3366FF"/>
              </w:rPr>
              <w:t>úsek Řízení distribučních aktiv</w:t>
            </w:r>
          </w:p>
        </w:tc>
      </w:tr>
      <w:tr w:rsidR="003C23C9" w:rsidRPr="00AA43D6" w14:paraId="672892D2" w14:textId="77777777" w:rsidTr="00807AA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82C5F" w14:textId="77777777" w:rsidR="003C23C9" w:rsidRPr="00AA43D6" w:rsidRDefault="003C23C9" w:rsidP="003C23C9">
            <w:pPr>
              <w:pStyle w:val="Zkladntext"/>
              <w:rPr>
                <w:color w:val="3366FF"/>
              </w:rPr>
            </w:pPr>
            <w:r w:rsidRPr="00AA43D6">
              <w:rPr>
                <w:color w:val="3366FF"/>
              </w:rPr>
              <w:t>ŘPÚ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AF07B" w14:textId="77777777" w:rsidR="003C23C9" w:rsidRPr="00AA43D6" w:rsidRDefault="003C23C9" w:rsidP="003C23C9">
            <w:pPr>
              <w:pStyle w:val="Zkladntext"/>
              <w:rPr>
                <w:color w:val="3366FF"/>
              </w:rPr>
            </w:pPr>
            <w:r w:rsidRPr="00AA43D6">
              <w:rPr>
                <w:color w:val="3366FF"/>
              </w:rPr>
              <w:t>řád preventivní údržby</w:t>
            </w:r>
          </w:p>
        </w:tc>
      </w:tr>
      <w:tr w:rsidR="003C23C9" w:rsidRPr="00AA43D6" w14:paraId="1C343D64" w14:textId="77777777" w:rsidTr="00807AA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570F6" w14:textId="77777777" w:rsidR="003C23C9" w:rsidRPr="00AA43D6" w:rsidRDefault="003C23C9" w:rsidP="003C23C9">
            <w:pPr>
              <w:pStyle w:val="Zkladntext"/>
              <w:rPr>
                <w:color w:val="3366FF"/>
              </w:rPr>
            </w:pPr>
            <w:r w:rsidRPr="00AA43D6">
              <w:rPr>
                <w:color w:val="3366FF"/>
              </w:rPr>
              <w:t>TS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B4BB4" w14:textId="77777777" w:rsidR="003C23C9" w:rsidRPr="00AA43D6" w:rsidRDefault="003C23C9" w:rsidP="003C23C9">
            <w:pPr>
              <w:pStyle w:val="Zkladntext"/>
              <w:rPr>
                <w:color w:val="3366FF"/>
              </w:rPr>
            </w:pPr>
            <w:r w:rsidRPr="00AA43D6">
              <w:rPr>
                <w:color w:val="3366FF"/>
              </w:rPr>
              <w:t>Transformační stanice v majetku cizího subjektu</w:t>
            </w:r>
          </w:p>
        </w:tc>
      </w:tr>
      <w:tr w:rsidR="003C23C9" w:rsidRPr="00AA43D6" w14:paraId="360B8D70" w14:textId="77777777" w:rsidTr="00807AA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3E8B1" w14:textId="77777777" w:rsidR="003C23C9" w:rsidRPr="00AA43D6" w:rsidRDefault="00686D6D" w:rsidP="003C23C9">
            <w:pPr>
              <w:pStyle w:val="Zkladntext"/>
              <w:rPr>
                <w:color w:val="3366FF"/>
              </w:rPr>
            </w:pPr>
            <w:r w:rsidRPr="00AA43D6">
              <w:rPr>
                <w:color w:val="3366FF"/>
              </w:rPr>
              <w:t>vn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28D17" w14:textId="77777777" w:rsidR="003C23C9" w:rsidRPr="00AA43D6" w:rsidRDefault="003C23C9" w:rsidP="003C23C9">
            <w:pPr>
              <w:pStyle w:val="Zkladntext"/>
              <w:rPr>
                <w:color w:val="3366FF"/>
              </w:rPr>
            </w:pPr>
            <w:r w:rsidRPr="00AA43D6">
              <w:rPr>
                <w:color w:val="3366FF"/>
              </w:rPr>
              <w:t>vysoké napětí (6, 10, 22, 35 kV)</w:t>
            </w:r>
          </w:p>
        </w:tc>
      </w:tr>
      <w:tr w:rsidR="003C23C9" w:rsidRPr="00AA43D6" w14:paraId="6F765BF4" w14:textId="77777777" w:rsidTr="00807AA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DD29B" w14:textId="77777777" w:rsidR="003C23C9" w:rsidRPr="00AA43D6" w:rsidRDefault="003C23C9" w:rsidP="003C23C9">
            <w:pPr>
              <w:pStyle w:val="Zkladntext"/>
              <w:rPr>
                <w:color w:val="3366FF"/>
              </w:rPr>
            </w:pPr>
            <w:r w:rsidRPr="00AA43D6">
              <w:rPr>
                <w:color w:val="3366FF"/>
              </w:rPr>
              <w:t>VTE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58B1C" w14:textId="77777777" w:rsidR="003C23C9" w:rsidRPr="00AA43D6" w:rsidRDefault="003C23C9" w:rsidP="003C23C9">
            <w:pPr>
              <w:pStyle w:val="Zkladntext"/>
              <w:rPr>
                <w:color w:val="3366FF"/>
              </w:rPr>
            </w:pPr>
            <w:r w:rsidRPr="00AA43D6">
              <w:rPr>
                <w:color w:val="3366FF"/>
              </w:rPr>
              <w:t>Větrná elektrárna</w:t>
            </w:r>
          </w:p>
        </w:tc>
      </w:tr>
      <w:tr w:rsidR="003C23C9" w:rsidRPr="00AA43D6" w14:paraId="43D1E37D" w14:textId="77777777" w:rsidTr="00807AA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294FB" w14:textId="77777777" w:rsidR="003C23C9" w:rsidRPr="00AA43D6" w:rsidRDefault="00686D6D" w:rsidP="003C23C9">
            <w:pPr>
              <w:pStyle w:val="Zkladntext"/>
              <w:rPr>
                <w:color w:val="3366FF"/>
              </w:rPr>
            </w:pPr>
            <w:r w:rsidRPr="00AA43D6">
              <w:rPr>
                <w:color w:val="3366FF"/>
              </w:rPr>
              <w:t>vvn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A3CF9" w14:textId="77777777" w:rsidR="003C23C9" w:rsidRPr="00AA43D6" w:rsidRDefault="003C23C9" w:rsidP="003C23C9">
            <w:pPr>
              <w:pStyle w:val="Zkladntext"/>
              <w:rPr>
                <w:color w:val="3366FF"/>
              </w:rPr>
            </w:pPr>
            <w:r w:rsidRPr="00AA43D6">
              <w:rPr>
                <w:color w:val="3366FF"/>
              </w:rPr>
              <w:t>velmi vysoké napětí, od 52 kV do 300 kV</w:t>
            </w:r>
          </w:p>
        </w:tc>
      </w:tr>
    </w:tbl>
    <w:p w14:paraId="661113BD" w14:textId="77777777" w:rsidR="003C23C9" w:rsidRDefault="003C23C9" w:rsidP="00B67241">
      <w:pPr>
        <w:pStyle w:val="Zhlav"/>
        <w:tabs>
          <w:tab w:val="clear" w:pos="4536"/>
          <w:tab w:val="clear" w:pos="9072"/>
        </w:tabs>
      </w:pPr>
    </w:p>
    <w:p w14:paraId="69DF335D" w14:textId="77777777" w:rsidR="00723626" w:rsidRDefault="00723626" w:rsidP="00B67241">
      <w:pPr>
        <w:pStyle w:val="Zhlav"/>
        <w:tabs>
          <w:tab w:val="clear" w:pos="4536"/>
          <w:tab w:val="clear" w:pos="9072"/>
        </w:tabs>
      </w:pPr>
    </w:p>
    <w:p w14:paraId="0DEFC8DB" w14:textId="77777777" w:rsidR="00720047" w:rsidRDefault="00720047" w:rsidP="00B67241">
      <w:pPr>
        <w:pStyle w:val="Zhlav"/>
        <w:tabs>
          <w:tab w:val="clear" w:pos="4536"/>
          <w:tab w:val="clear" w:pos="9072"/>
        </w:tabs>
      </w:pPr>
    </w:p>
    <w:p w14:paraId="10D5D094" w14:textId="77777777" w:rsidR="00720047" w:rsidRDefault="00720047" w:rsidP="00B67241">
      <w:pPr>
        <w:pStyle w:val="Zhlav"/>
        <w:tabs>
          <w:tab w:val="clear" w:pos="4536"/>
          <w:tab w:val="clear" w:pos="9072"/>
        </w:tabs>
      </w:pPr>
    </w:p>
    <w:p w14:paraId="674AD112" w14:textId="77777777" w:rsidR="00720047" w:rsidRDefault="00720047" w:rsidP="00B67241">
      <w:pPr>
        <w:pStyle w:val="Zhlav"/>
        <w:tabs>
          <w:tab w:val="clear" w:pos="4536"/>
          <w:tab w:val="clear" w:pos="9072"/>
        </w:tabs>
      </w:pPr>
    </w:p>
    <w:p w14:paraId="197DD5A2" w14:textId="77777777" w:rsidR="00720047" w:rsidRPr="00AA43D6" w:rsidRDefault="00720047" w:rsidP="00B67241">
      <w:pPr>
        <w:pStyle w:val="Zhlav"/>
        <w:tabs>
          <w:tab w:val="clear" w:pos="4536"/>
          <w:tab w:val="clear" w:pos="9072"/>
        </w:tabs>
      </w:pPr>
    </w:p>
    <w:p w14:paraId="382F37FD" w14:textId="77777777" w:rsidR="00B67241" w:rsidRPr="00A47217" w:rsidRDefault="00B67241" w:rsidP="006E318B">
      <w:pPr>
        <w:pStyle w:val="Nadpis2"/>
      </w:pPr>
      <w:bookmarkStart w:id="11" w:name="_Toc274034045"/>
      <w:bookmarkStart w:id="12" w:name="_Toc142298607"/>
      <w:r w:rsidRPr="00A47217">
        <w:lastRenderedPageBreak/>
        <w:t>Umístění a základní popis</w:t>
      </w:r>
      <w:bookmarkEnd w:id="11"/>
      <w:bookmarkEnd w:id="12"/>
    </w:p>
    <w:p w14:paraId="0683C832" w14:textId="3F478DEA" w:rsidR="00B67241" w:rsidRPr="00AA43D6" w:rsidRDefault="00080A8F" w:rsidP="00B67241">
      <w:pPr>
        <w:pStyle w:val="Zkladntext"/>
        <w:rPr>
          <w:color w:val="3366FF"/>
        </w:rPr>
      </w:pPr>
      <w:r w:rsidRPr="00AA43D6">
        <w:rPr>
          <w:color w:val="3366FF"/>
        </w:rPr>
        <w:t xml:space="preserve">FVE se nachází v (místo, parc.č.). </w:t>
      </w:r>
      <w:r w:rsidR="000B09F6" w:rsidRPr="00AA43D6">
        <w:rPr>
          <w:color w:val="3366FF"/>
        </w:rPr>
        <w:t>(Typ) …… trafostanice 22/0,4</w:t>
      </w:r>
      <w:r w:rsidR="00D8032A">
        <w:rPr>
          <w:color w:val="3366FF"/>
        </w:rPr>
        <w:t xml:space="preserve"> </w:t>
      </w:r>
      <w:r w:rsidR="000B09F6" w:rsidRPr="00AA43D6">
        <w:rPr>
          <w:color w:val="3366FF"/>
        </w:rPr>
        <w:t>kV</w:t>
      </w:r>
      <w:r w:rsidR="00B67241" w:rsidRPr="00AA43D6">
        <w:rPr>
          <w:color w:val="3366FF"/>
        </w:rPr>
        <w:t xml:space="preserve"> (dále jen stanice) se nachází v (místo, parc.č.) Tato trafostanice je napojena přípojkou </w:t>
      </w:r>
      <w:r w:rsidR="00BD61C2" w:rsidRPr="00AA43D6">
        <w:rPr>
          <w:color w:val="3366FF"/>
        </w:rPr>
        <w:t>vn</w:t>
      </w:r>
      <w:r w:rsidR="00B67241" w:rsidRPr="00AA43D6">
        <w:rPr>
          <w:color w:val="3366FF"/>
        </w:rPr>
        <w:t xml:space="preserve"> 22</w:t>
      </w:r>
      <w:r w:rsidR="00D8032A">
        <w:rPr>
          <w:color w:val="3366FF"/>
        </w:rPr>
        <w:t xml:space="preserve"> </w:t>
      </w:r>
      <w:r w:rsidR="00B67241" w:rsidRPr="00AA43D6">
        <w:rPr>
          <w:color w:val="3366FF"/>
        </w:rPr>
        <w:t>kV kabelem ……. ze stávajícího stožáru č… stávajícího venkovního vedení 22</w:t>
      </w:r>
      <w:r w:rsidR="00D8032A">
        <w:rPr>
          <w:color w:val="3366FF"/>
        </w:rPr>
        <w:t xml:space="preserve"> </w:t>
      </w:r>
      <w:r w:rsidR="00B67241" w:rsidRPr="00AA43D6">
        <w:rPr>
          <w:color w:val="3366FF"/>
        </w:rPr>
        <w:t xml:space="preserve">kV č….. Na tomto podpěrném bodě stávajícího vedení je nainstalován svislý odpínač …... Délka nové přípojky </w:t>
      </w:r>
      <w:r w:rsidR="00BD61C2" w:rsidRPr="00AA43D6">
        <w:rPr>
          <w:color w:val="3366FF"/>
        </w:rPr>
        <w:t>vn</w:t>
      </w:r>
      <w:r w:rsidR="00B67241" w:rsidRPr="00AA43D6">
        <w:rPr>
          <w:color w:val="3366FF"/>
        </w:rPr>
        <w:t xml:space="preserve"> je …m. Uzemnění nové trafostanice je společné pro část vn a nn.</w:t>
      </w:r>
    </w:p>
    <w:p w14:paraId="08A3CD21" w14:textId="77777777" w:rsidR="00B67241" w:rsidRPr="00AA43D6" w:rsidRDefault="00B67241" w:rsidP="00B67241">
      <w:pPr>
        <w:jc w:val="both"/>
        <w:rPr>
          <w:sz w:val="16"/>
        </w:rPr>
      </w:pPr>
    </w:p>
    <w:p w14:paraId="0F012FDA" w14:textId="77777777" w:rsidR="00B67241" w:rsidRPr="00AA43D6" w:rsidRDefault="00B67241" w:rsidP="00B67241">
      <w:pPr>
        <w:spacing w:line="480" w:lineRule="auto"/>
      </w:pPr>
      <w:r w:rsidRPr="00AA43D6">
        <w:t>ČEZ DISTRIBUCE, a.</w:t>
      </w:r>
      <w:r w:rsidR="00DF0EF4" w:rsidRPr="00AA43D6">
        <w:t xml:space="preserve"> </w:t>
      </w:r>
      <w:r w:rsidRPr="00AA43D6">
        <w:t>s. (dále jen ČEZ</w:t>
      </w:r>
      <w:r w:rsidR="00DF0EF4" w:rsidRPr="00AA43D6">
        <w:t>d</w:t>
      </w:r>
      <w:r w:rsidRPr="00AA43D6">
        <w:t>) pro tuto stanici používá označení:</w:t>
      </w:r>
    </w:p>
    <w:p w14:paraId="3B956EE6" w14:textId="77777777" w:rsidR="00B67241" w:rsidRPr="00AA43D6" w:rsidRDefault="00B67241" w:rsidP="00B67241">
      <w:pPr>
        <w:jc w:val="center"/>
        <w:rPr>
          <w:b/>
          <w:i/>
          <w:sz w:val="36"/>
        </w:rPr>
      </w:pPr>
      <w:r w:rsidRPr="00AA43D6">
        <w:rPr>
          <w:b/>
          <w:sz w:val="36"/>
          <w:shd w:val="clear" w:color="auto" w:fill="F2F2F2"/>
        </w:rPr>
        <w:t xml:space="preserve">TS </w:t>
      </w:r>
      <w:r w:rsidR="00FE6482" w:rsidRPr="00AA43D6">
        <w:rPr>
          <w:b/>
          <w:color w:val="3366FF"/>
          <w:sz w:val="36"/>
          <w:shd w:val="clear" w:color="auto" w:fill="F2F2F2"/>
        </w:rPr>
        <w:t>..</w:t>
      </w:r>
      <w:r w:rsidRPr="00AA43D6">
        <w:rPr>
          <w:b/>
          <w:color w:val="3366FF"/>
          <w:sz w:val="36"/>
          <w:shd w:val="clear" w:color="auto" w:fill="F2F2F2"/>
        </w:rPr>
        <w:t>_</w:t>
      </w:r>
      <w:r w:rsidR="00FE6482" w:rsidRPr="00AA43D6">
        <w:rPr>
          <w:b/>
          <w:color w:val="3366FF"/>
          <w:sz w:val="36"/>
          <w:shd w:val="clear" w:color="auto" w:fill="F2F2F2"/>
        </w:rPr>
        <w:t>....</w:t>
      </w:r>
      <w:r w:rsidRPr="00AA43D6">
        <w:rPr>
          <w:b/>
          <w:i/>
          <w:color w:val="3366FF"/>
        </w:rPr>
        <w:t xml:space="preserve"> </w:t>
      </w:r>
      <w:r w:rsidRPr="00AA43D6">
        <w:rPr>
          <w:b/>
          <w:i/>
          <w:color w:val="3366FF"/>
          <w:sz w:val="36"/>
        </w:rPr>
        <w:t>– název</w:t>
      </w:r>
    </w:p>
    <w:p w14:paraId="6ECC49F0" w14:textId="77777777" w:rsidR="00B67241" w:rsidRPr="00AA43D6" w:rsidRDefault="00B67241" w:rsidP="00B67241">
      <w:pPr>
        <w:rPr>
          <w:i/>
          <w:sz w:val="20"/>
        </w:rPr>
      </w:pPr>
      <w:r w:rsidRPr="00AA43D6">
        <w:rPr>
          <w:i/>
        </w:rPr>
        <w:tab/>
      </w:r>
      <w:r w:rsidRPr="00AA43D6">
        <w:rPr>
          <w:i/>
        </w:rPr>
        <w:tab/>
      </w:r>
      <w:r w:rsidRPr="00AA43D6">
        <w:rPr>
          <w:i/>
        </w:rPr>
        <w:tab/>
      </w:r>
      <w:r w:rsidRPr="00AA43D6">
        <w:rPr>
          <w:i/>
        </w:rPr>
        <w:tab/>
        <w:t>(povinný údaj</w:t>
      </w:r>
      <w:r w:rsidRPr="00AA43D6">
        <w:rPr>
          <w:i/>
          <w:sz w:val="20"/>
        </w:rPr>
        <w:t>)                (pomocný údaj)</w:t>
      </w:r>
    </w:p>
    <w:p w14:paraId="2E3D7AF8" w14:textId="77777777" w:rsidR="00B67241" w:rsidRPr="00AA43D6" w:rsidRDefault="00B67241" w:rsidP="00B67241">
      <w:pPr>
        <w:pStyle w:val="Zhlav"/>
        <w:tabs>
          <w:tab w:val="clear" w:pos="4536"/>
          <w:tab w:val="clear" w:pos="9072"/>
        </w:tabs>
      </w:pPr>
    </w:p>
    <w:p w14:paraId="07A33C76" w14:textId="77777777" w:rsidR="00B67241" w:rsidRPr="00AA43D6" w:rsidRDefault="00B67241" w:rsidP="00B67241">
      <w:pPr>
        <w:pStyle w:val="Zhlav"/>
        <w:tabs>
          <w:tab w:val="clear" w:pos="4536"/>
          <w:tab w:val="clear" w:pos="9072"/>
        </w:tabs>
      </w:pPr>
      <w:r w:rsidRPr="00AA43D6">
        <w:t xml:space="preserve">Tabulka s tímto označením </w:t>
      </w:r>
      <w:r w:rsidRPr="00AA43D6">
        <w:rPr>
          <w:i/>
        </w:rPr>
        <w:t>(povinný údaj)</w:t>
      </w:r>
      <w:r w:rsidRPr="00AA43D6">
        <w:t xml:space="preserve"> je umístěna na stanici (na vnější straně dveří rozvaděče nn).</w:t>
      </w:r>
    </w:p>
    <w:p w14:paraId="1C532F78" w14:textId="77777777" w:rsidR="00B67241" w:rsidRPr="00AA43D6" w:rsidRDefault="00B67241" w:rsidP="006E318B">
      <w:pPr>
        <w:pStyle w:val="Nadpis2"/>
      </w:pPr>
      <w:bookmarkStart w:id="13" w:name="_Toc274034046"/>
      <w:bookmarkStart w:id="14" w:name="_Toc142298608"/>
      <w:r w:rsidRPr="00AA43D6">
        <w:t>Rozhraní odpovědnosti</w:t>
      </w:r>
      <w:bookmarkEnd w:id="13"/>
      <w:bookmarkEnd w:id="14"/>
    </w:p>
    <w:p w14:paraId="3E50D5B3" w14:textId="77777777" w:rsidR="00B67241" w:rsidRPr="00B06854" w:rsidRDefault="00B67241" w:rsidP="00B31577">
      <w:pPr>
        <w:pStyle w:val="Nadpis3"/>
      </w:pPr>
      <w:bookmarkStart w:id="15" w:name="_Toc274034047"/>
      <w:bookmarkStart w:id="16" w:name="_Toc142298609"/>
      <w:r w:rsidRPr="00AA43D6">
        <w:t xml:space="preserve">Místo a způsob připojení k síti </w:t>
      </w:r>
      <w:r w:rsidRPr="00AA43D6">
        <w:rPr>
          <w:color w:val="3366FF"/>
        </w:rPr>
        <w:t>22</w:t>
      </w:r>
      <w:r w:rsidRPr="00AA43D6">
        <w:t xml:space="preserve"> </w:t>
      </w:r>
      <w:r w:rsidRPr="00B06854">
        <w:t>kV ČEZ</w:t>
      </w:r>
      <w:r w:rsidR="00DF0EF4" w:rsidRPr="00B06854">
        <w:t>d</w:t>
      </w:r>
      <w:bookmarkEnd w:id="15"/>
      <w:bookmarkEnd w:id="16"/>
    </w:p>
    <w:p w14:paraId="3E231C54" w14:textId="371C1E01" w:rsidR="00B67241" w:rsidRPr="00AA43D6" w:rsidRDefault="00B67241" w:rsidP="00B67241">
      <w:pPr>
        <w:jc w:val="both"/>
      </w:pPr>
      <w:r w:rsidRPr="00AA43D6">
        <w:rPr>
          <w:b/>
          <w:i/>
        </w:rPr>
        <w:t>Místem připojení</w:t>
      </w:r>
      <w:r w:rsidRPr="00AA43D6">
        <w:t xml:space="preserve"> k sítí </w:t>
      </w:r>
      <w:r w:rsidRPr="00AA43D6">
        <w:rPr>
          <w:color w:val="3366FF"/>
        </w:rPr>
        <w:t xml:space="preserve">22 </w:t>
      </w:r>
      <w:r w:rsidRPr="00AA43D6">
        <w:t xml:space="preserve">kV </w:t>
      </w:r>
      <w:r w:rsidRPr="00B06854">
        <w:t>ČEZ</w:t>
      </w:r>
      <w:r w:rsidR="00DF0EF4" w:rsidRPr="00B06854">
        <w:t>d</w:t>
      </w:r>
      <w:r w:rsidRPr="00B06854">
        <w:t xml:space="preserve"> </w:t>
      </w:r>
      <w:r w:rsidRPr="00AA43D6">
        <w:t xml:space="preserve">je </w:t>
      </w:r>
      <w:r w:rsidRPr="00AA43D6">
        <w:rPr>
          <w:color w:val="3366FF"/>
        </w:rPr>
        <w:t xml:space="preserve">stožár č… vedení </w:t>
      </w:r>
      <w:r w:rsidR="00BD61C2" w:rsidRPr="00AA43D6">
        <w:rPr>
          <w:color w:val="3366FF"/>
        </w:rPr>
        <w:t>vn</w:t>
      </w:r>
      <w:r w:rsidRPr="00AA43D6">
        <w:rPr>
          <w:color w:val="3366FF"/>
        </w:rPr>
        <w:t xml:space="preserve"> 22</w:t>
      </w:r>
      <w:r w:rsidR="00D8032A">
        <w:rPr>
          <w:color w:val="3366FF"/>
        </w:rPr>
        <w:t xml:space="preserve"> </w:t>
      </w:r>
      <w:r w:rsidRPr="00AA43D6">
        <w:rPr>
          <w:color w:val="3366FF"/>
        </w:rPr>
        <w:t>kV č….</w:t>
      </w:r>
      <w:r w:rsidRPr="00AA43D6">
        <w:t xml:space="preserve">  </w:t>
      </w:r>
    </w:p>
    <w:p w14:paraId="6402965C" w14:textId="77777777" w:rsidR="00B67241" w:rsidRPr="00AA43D6" w:rsidRDefault="00B67241" w:rsidP="00B67241">
      <w:pPr>
        <w:jc w:val="both"/>
      </w:pPr>
    </w:p>
    <w:p w14:paraId="524F2B13" w14:textId="4CB7D797" w:rsidR="00B67241" w:rsidRPr="00AA43D6" w:rsidRDefault="00B67241" w:rsidP="00B67241">
      <w:pPr>
        <w:jc w:val="both"/>
        <w:rPr>
          <w:color w:val="3366FF"/>
        </w:rPr>
      </w:pPr>
      <w:r w:rsidRPr="00AA43D6">
        <w:rPr>
          <w:b/>
          <w:i/>
        </w:rPr>
        <w:t xml:space="preserve">Připojení k síti </w:t>
      </w:r>
      <w:r w:rsidRPr="00B06854">
        <w:rPr>
          <w:b/>
          <w:i/>
        </w:rPr>
        <w:t>ČEZ</w:t>
      </w:r>
      <w:r w:rsidR="00DF0EF4" w:rsidRPr="00B06854">
        <w:rPr>
          <w:b/>
          <w:i/>
        </w:rPr>
        <w:t>d</w:t>
      </w:r>
      <w:r w:rsidRPr="00B06854">
        <w:rPr>
          <w:b/>
          <w:i/>
        </w:rPr>
        <w:t xml:space="preserve"> </w:t>
      </w:r>
      <w:r w:rsidRPr="00B06854">
        <w:rPr>
          <w:color w:val="3366FF"/>
        </w:rPr>
        <w:t>j</w:t>
      </w:r>
      <w:r w:rsidRPr="00AA43D6">
        <w:rPr>
          <w:color w:val="3366FF"/>
        </w:rPr>
        <w:t xml:space="preserve">e provedeno pomocí šroubového spoje na stožáru č… vedení </w:t>
      </w:r>
      <w:r w:rsidR="00BD61C2" w:rsidRPr="00AA43D6">
        <w:rPr>
          <w:color w:val="3366FF"/>
        </w:rPr>
        <w:t>vn</w:t>
      </w:r>
      <w:r w:rsidRPr="00AA43D6">
        <w:rPr>
          <w:color w:val="3366FF"/>
        </w:rPr>
        <w:t xml:space="preserve"> 22</w:t>
      </w:r>
      <w:r w:rsidR="00D8032A">
        <w:rPr>
          <w:color w:val="3366FF"/>
        </w:rPr>
        <w:t xml:space="preserve"> </w:t>
      </w:r>
      <w:r w:rsidRPr="00AA43D6">
        <w:rPr>
          <w:color w:val="3366FF"/>
        </w:rPr>
        <w:t>kV č….</w:t>
      </w:r>
    </w:p>
    <w:p w14:paraId="42346812" w14:textId="77777777" w:rsidR="00B67241" w:rsidRPr="00AA43D6" w:rsidRDefault="00B67241" w:rsidP="00B31577">
      <w:pPr>
        <w:pStyle w:val="Nadpis3"/>
      </w:pPr>
      <w:bookmarkStart w:id="17" w:name="_Toc274034048"/>
      <w:bookmarkStart w:id="18" w:name="_Toc142298610"/>
      <w:r w:rsidRPr="00AA43D6">
        <w:t>Vlastník a hranice vlastnictví</w:t>
      </w:r>
      <w:bookmarkEnd w:id="17"/>
      <w:bookmarkEnd w:id="18"/>
    </w:p>
    <w:p w14:paraId="6F895127" w14:textId="1C560706" w:rsidR="00B67241" w:rsidRPr="00AA43D6" w:rsidRDefault="00B67241" w:rsidP="00B67241">
      <w:pPr>
        <w:jc w:val="both"/>
        <w:rPr>
          <w:color w:val="3366FF"/>
        </w:rPr>
      </w:pPr>
      <w:r w:rsidRPr="00AA43D6">
        <w:rPr>
          <w:b/>
          <w:i/>
        </w:rPr>
        <w:t>Vlastníkem</w:t>
      </w:r>
      <w:r w:rsidRPr="00AA43D6">
        <w:t xml:space="preserve"> </w:t>
      </w:r>
      <w:r w:rsidRPr="00AA43D6">
        <w:rPr>
          <w:color w:val="3366FF"/>
        </w:rPr>
        <w:t>venkovního vedení 22</w:t>
      </w:r>
      <w:r w:rsidR="00D8032A">
        <w:rPr>
          <w:color w:val="3366FF"/>
        </w:rPr>
        <w:t xml:space="preserve"> </w:t>
      </w:r>
      <w:r w:rsidRPr="00AA43D6">
        <w:rPr>
          <w:color w:val="3366FF"/>
        </w:rPr>
        <w:t xml:space="preserve">kV na stožáru č…. včetně svislého odpínače …. </w:t>
      </w:r>
      <w:r w:rsidR="00DF0EF4" w:rsidRPr="00AA43D6">
        <w:rPr>
          <w:color w:val="3366FF"/>
        </w:rPr>
        <w:t xml:space="preserve">je </w:t>
      </w:r>
      <w:r w:rsidR="00DF0EF4" w:rsidRPr="00B06854">
        <w:rPr>
          <w:color w:val="3366FF"/>
        </w:rPr>
        <w:t>ČEZd.</w:t>
      </w:r>
    </w:p>
    <w:p w14:paraId="01FB447A" w14:textId="77777777" w:rsidR="00DF0EF4" w:rsidRPr="00AA43D6" w:rsidRDefault="00DF0EF4" w:rsidP="00B67241">
      <w:pPr>
        <w:jc w:val="both"/>
      </w:pPr>
    </w:p>
    <w:p w14:paraId="1F7EA0D0" w14:textId="43D6A3C8" w:rsidR="00B67241" w:rsidRPr="00AA43D6" w:rsidRDefault="00B67241" w:rsidP="00B67241">
      <w:pPr>
        <w:jc w:val="both"/>
      </w:pPr>
      <w:r w:rsidRPr="00AA43D6">
        <w:rPr>
          <w:b/>
          <w:i/>
        </w:rPr>
        <w:t>Vlastníkem</w:t>
      </w:r>
      <w:r w:rsidRPr="00AA43D6">
        <w:t xml:space="preserve"> </w:t>
      </w:r>
      <w:r w:rsidRPr="00AA43D6">
        <w:rPr>
          <w:color w:val="3366FF"/>
        </w:rPr>
        <w:t>odvodního kabelového vedení z odpínače ……….</w:t>
      </w:r>
      <w:r w:rsidR="003079B3" w:rsidRPr="00AA43D6">
        <w:rPr>
          <w:color w:val="3366FF"/>
        </w:rPr>
        <w:t xml:space="preserve"> do </w:t>
      </w:r>
      <w:r w:rsidRPr="00AA43D6">
        <w:rPr>
          <w:color w:val="3366FF"/>
        </w:rPr>
        <w:t>trafostanice 22/0,4</w:t>
      </w:r>
      <w:r w:rsidR="00D8032A">
        <w:rPr>
          <w:color w:val="3366FF"/>
        </w:rPr>
        <w:t xml:space="preserve"> </w:t>
      </w:r>
      <w:r w:rsidRPr="00AA43D6">
        <w:rPr>
          <w:color w:val="3366FF"/>
        </w:rPr>
        <w:t>kV je ……</w:t>
      </w:r>
      <w:r w:rsidR="003079B3" w:rsidRPr="00AA43D6">
        <w:rPr>
          <w:color w:val="3366FF"/>
        </w:rPr>
        <w:t>……………</w:t>
      </w:r>
    </w:p>
    <w:p w14:paraId="57EC10A6" w14:textId="77777777" w:rsidR="00B67241" w:rsidRPr="00AA43D6" w:rsidRDefault="00B67241" w:rsidP="00B67241">
      <w:pPr>
        <w:jc w:val="both"/>
        <w:rPr>
          <w:b/>
          <w:i/>
        </w:rPr>
      </w:pPr>
    </w:p>
    <w:p w14:paraId="16478CEB" w14:textId="77777777" w:rsidR="001B7F73" w:rsidRPr="00AA43D6" w:rsidRDefault="00B67241" w:rsidP="001B7F73">
      <w:pPr>
        <w:jc w:val="both"/>
        <w:rPr>
          <w:color w:val="3366FF"/>
        </w:rPr>
      </w:pPr>
      <w:r w:rsidRPr="00AA43D6">
        <w:rPr>
          <w:b/>
          <w:i/>
        </w:rPr>
        <w:t>Hranici vlastnictví</w:t>
      </w:r>
      <w:r w:rsidRPr="00AA43D6">
        <w:t xml:space="preserve"> (předací místo) mezi </w:t>
      </w:r>
      <w:r w:rsidRPr="00B06854">
        <w:t>ČEZ</w:t>
      </w:r>
      <w:r w:rsidR="00DF0EF4" w:rsidRPr="00B06854">
        <w:t>d</w:t>
      </w:r>
      <w:r w:rsidRPr="00B06854">
        <w:t xml:space="preserve"> a</w:t>
      </w:r>
      <w:r w:rsidRPr="00AA43D6">
        <w:t xml:space="preserve"> společností </w:t>
      </w:r>
      <w:r w:rsidRPr="00AA43D6">
        <w:rPr>
          <w:color w:val="3366FF"/>
        </w:rPr>
        <w:t xml:space="preserve">……………. na zařízení </w:t>
      </w:r>
      <w:r w:rsidRPr="00AA43D6">
        <w:rPr>
          <w:i/>
          <w:color w:val="3366FF"/>
        </w:rPr>
        <w:t xml:space="preserve">vn </w:t>
      </w:r>
      <w:r w:rsidRPr="00AA43D6">
        <w:rPr>
          <w:color w:val="3366FF"/>
        </w:rPr>
        <w:t xml:space="preserve">tvoří proudové spoje na odvodních svorkách svislého odpínače ……. na stožáru č….. venkovního vedení </w:t>
      </w:r>
      <w:r w:rsidR="00BD61C2" w:rsidRPr="00AA43D6">
        <w:rPr>
          <w:color w:val="3366FF"/>
        </w:rPr>
        <w:t>vn</w:t>
      </w:r>
      <w:r w:rsidRPr="00AA43D6">
        <w:rPr>
          <w:color w:val="3366FF"/>
        </w:rPr>
        <w:t xml:space="preserve"> č….. . </w:t>
      </w:r>
      <w:bookmarkStart w:id="19" w:name="_Toc274034049"/>
    </w:p>
    <w:p w14:paraId="51F5DA54" w14:textId="77777777" w:rsidR="00B67241" w:rsidRPr="00AA43D6" w:rsidRDefault="00B67241" w:rsidP="00B31577">
      <w:pPr>
        <w:pStyle w:val="Nadpis3"/>
      </w:pPr>
      <w:bookmarkStart w:id="20" w:name="_Toc142298611"/>
      <w:r w:rsidRPr="00AA43D6">
        <w:t>Provozovatel, provozní rozhraní, rozhraní údržby</w:t>
      </w:r>
      <w:bookmarkEnd w:id="19"/>
      <w:bookmarkEnd w:id="20"/>
    </w:p>
    <w:p w14:paraId="5FC5A2E1" w14:textId="77777777" w:rsidR="001B7F73" w:rsidRPr="00AA43D6" w:rsidRDefault="001B7F73" w:rsidP="001B7F73">
      <w:pPr>
        <w:jc w:val="both"/>
        <w:rPr>
          <w:i/>
          <w:sz w:val="28"/>
        </w:rPr>
      </w:pPr>
    </w:p>
    <w:p w14:paraId="3C066DD3" w14:textId="77777777" w:rsidR="00B67241" w:rsidRPr="00AA43D6" w:rsidRDefault="00B67241" w:rsidP="00B67241">
      <w:pPr>
        <w:jc w:val="both"/>
      </w:pPr>
      <w:r w:rsidRPr="00AA43D6">
        <w:rPr>
          <w:b/>
          <w:i/>
        </w:rPr>
        <w:t>Provozovatelem</w:t>
      </w:r>
      <w:r w:rsidRPr="00AA43D6">
        <w:t xml:space="preserve"> trafostanice </w:t>
      </w:r>
      <w:r w:rsidR="00080A8F" w:rsidRPr="00AA43D6">
        <w:t xml:space="preserve">a </w:t>
      </w:r>
      <w:r w:rsidR="00080A8F" w:rsidRPr="00281227">
        <w:rPr>
          <w:color w:val="3366FF"/>
        </w:rPr>
        <w:t>FVE</w:t>
      </w:r>
      <w:r w:rsidR="00080A8F" w:rsidRPr="00AA43D6">
        <w:t xml:space="preserve"> </w:t>
      </w:r>
      <w:r w:rsidRPr="00AA43D6">
        <w:t xml:space="preserve">je společnost </w:t>
      </w:r>
      <w:r w:rsidRPr="00AA43D6">
        <w:rPr>
          <w:color w:val="3366FF"/>
        </w:rPr>
        <w:t xml:space="preserve">…………….: </w:t>
      </w:r>
    </w:p>
    <w:p w14:paraId="5DB01A8E" w14:textId="77777777" w:rsidR="00B67241" w:rsidRPr="00AA43D6" w:rsidRDefault="00B67241" w:rsidP="006C7F0F">
      <w:pPr>
        <w:numPr>
          <w:ilvl w:val="0"/>
          <w:numId w:val="3"/>
        </w:numPr>
        <w:jc w:val="both"/>
        <w:rPr>
          <w:b/>
          <w:bCs/>
          <w:iCs/>
          <w:color w:val="3366FF"/>
        </w:rPr>
      </w:pPr>
      <w:r w:rsidRPr="00AA43D6">
        <w:rPr>
          <w:color w:val="3366FF"/>
        </w:rPr>
        <w:t>………………</w:t>
      </w:r>
      <w:r w:rsidR="0034368F" w:rsidRPr="00AA43D6">
        <w:rPr>
          <w:color w:val="3366FF"/>
        </w:rPr>
        <w:t>……………</w:t>
      </w:r>
      <w:r w:rsidRPr="00AA43D6">
        <w:rPr>
          <w:color w:val="3366FF"/>
        </w:rPr>
        <w:t>..</w:t>
      </w:r>
      <w:r w:rsidR="0034368F" w:rsidRPr="00AA43D6">
        <w:rPr>
          <w:color w:val="3366FF"/>
        </w:rPr>
        <w:t>,</w:t>
      </w:r>
      <w:r w:rsidRPr="00AA43D6">
        <w:rPr>
          <w:color w:val="3366FF"/>
        </w:rPr>
        <w:t xml:space="preserve"> </w:t>
      </w:r>
      <w:r w:rsidRPr="00966A97">
        <w:rPr>
          <w:rFonts w:ascii="Wingdings" w:eastAsia="Wingdings" w:hAnsi="Wingdings"/>
          <w:color w:val="3366FF"/>
        </w:rPr>
        <w:t></w:t>
      </w:r>
      <w:r w:rsidRPr="00AA43D6">
        <w:rPr>
          <w:bCs/>
          <w:iCs/>
          <w:color w:val="3366FF"/>
        </w:rPr>
        <w:t>………… , email …………..</w:t>
      </w:r>
      <w:r w:rsidR="0034368F" w:rsidRPr="00AA43D6">
        <w:rPr>
          <w:bCs/>
          <w:iCs/>
          <w:color w:val="3366FF"/>
        </w:rPr>
        <w:t>@.............</w:t>
      </w:r>
    </w:p>
    <w:p w14:paraId="47F7B0CC" w14:textId="77777777" w:rsidR="00B67241" w:rsidRPr="00AA43D6" w:rsidRDefault="00B67241" w:rsidP="00B67241">
      <w:pPr>
        <w:rPr>
          <w:b/>
          <w:i/>
        </w:rPr>
      </w:pPr>
    </w:p>
    <w:p w14:paraId="04465B94" w14:textId="77777777" w:rsidR="00B67241" w:rsidRPr="00AA43D6" w:rsidRDefault="00B67241" w:rsidP="00B67241">
      <w:r w:rsidRPr="00AA43D6">
        <w:rPr>
          <w:b/>
          <w:i/>
        </w:rPr>
        <w:t>Údržbu a opravy</w:t>
      </w:r>
      <w:r w:rsidRPr="00AA43D6">
        <w:t xml:space="preserve"> trafostanice </w:t>
      </w:r>
      <w:r w:rsidR="00080A8F" w:rsidRPr="00AA43D6">
        <w:t xml:space="preserve">a </w:t>
      </w:r>
      <w:r w:rsidR="00080A8F" w:rsidRPr="00281227">
        <w:rPr>
          <w:color w:val="3366FF"/>
        </w:rPr>
        <w:t>FVE</w:t>
      </w:r>
      <w:r w:rsidR="00080A8F" w:rsidRPr="00AA43D6">
        <w:t xml:space="preserve"> </w:t>
      </w:r>
      <w:r w:rsidRPr="00AA43D6">
        <w:t>zajišťuje:</w:t>
      </w:r>
    </w:p>
    <w:p w14:paraId="1A33EB99" w14:textId="77777777" w:rsidR="00B67241" w:rsidRPr="00AA43D6" w:rsidRDefault="00B67241" w:rsidP="006C7F0F">
      <w:pPr>
        <w:numPr>
          <w:ilvl w:val="0"/>
          <w:numId w:val="2"/>
        </w:numPr>
        <w:tabs>
          <w:tab w:val="left" w:pos="360"/>
          <w:tab w:val="left" w:pos="720"/>
        </w:tabs>
        <w:ind w:left="360"/>
        <w:rPr>
          <w:color w:val="3366FF"/>
        </w:rPr>
      </w:pPr>
      <w:r w:rsidRPr="00AA43D6">
        <w:rPr>
          <w:color w:val="3366FF"/>
        </w:rPr>
        <w:t xml:space="preserve">…………………………………………..,  p…………………, </w:t>
      </w:r>
      <w:r w:rsidR="0034368F" w:rsidRPr="00966A97">
        <w:rPr>
          <w:rFonts w:ascii="Wingdings" w:eastAsia="Wingdings" w:hAnsi="Wingdings"/>
          <w:color w:val="3366FF"/>
        </w:rPr>
        <w:t></w:t>
      </w:r>
      <w:r w:rsidRPr="00AA43D6">
        <w:rPr>
          <w:color w:val="3366FF"/>
        </w:rPr>
        <w:t>. …………….</w:t>
      </w:r>
    </w:p>
    <w:p w14:paraId="54E21436" w14:textId="77777777" w:rsidR="00B67241" w:rsidRPr="00AA43D6" w:rsidRDefault="00B67241" w:rsidP="00B67241"/>
    <w:p w14:paraId="002E4E56" w14:textId="77777777" w:rsidR="00B67241" w:rsidRPr="00AA43D6" w:rsidRDefault="004D4790" w:rsidP="004D4790">
      <w:pPr>
        <w:jc w:val="both"/>
      </w:pPr>
      <w:r w:rsidRPr="00AA43D6">
        <w:t>ČEZd provozuje a provádí údržbu a opravy na zařízení pro záznam, zobrazení a přenos naměřených hodnot odběru elektrické energie</w:t>
      </w:r>
      <w:r w:rsidR="00B67241" w:rsidRPr="00AA43D6">
        <w:t>.</w:t>
      </w:r>
    </w:p>
    <w:p w14:paraId="0B7FF03E" w14:textId="77777777" w:rsidR="00B67241" w:rsidRPr="00AA43D6" w:rsidRDefault="00B67241" w:rsidP="00B67241">
      <w:pPr>
        <w:rPr>
          <w:b/>
          <w:i/>
        </w:rPr>
      </w:pPr>
    </w:p>
    <w:p w14:paraId="46303A70" w14:textId="77777777" w:rsidR="00B67241" w:rsidRPr="00AA43D6" w:rsidRDefault="00B67241" w:rsidP="00B67241">
      <w:r w:rsidRPr="00AA43D6">
        <w:rPr>
          <w:b/>
          <w:i/>
        </w:rPr>
        <w:t>Provozní rozhraní</w:t>
      </w:r>
      <w:r w:rsidRPr="00AA43D6">
        <w:t xml:space="preserve"> </w:t>
      </w:r>
      <w:r w:rsidRPr="00AA43D6">
        <w:rPr>
          <w:b/>
          <w:i/>
        </w:rPr>
        <w:t>a rozhraní údržby</w:t>
      </w:r>
      <w:r w:rsidRPr="00AA43D6">
        <w:t xml:space="preserve"> mezi </w:t>
      </w:r>
      <w:r w:rsidR="00471689" w:rsidRPr="00B06854">
        <w:t>ČEZd</w:t>
      </w:r>
      <w:r w:rsidRPr="00B06854">
        <w:t xml:space="preserve"> a</w:t>
      </w:r>
      <w:r w:rsidRPr="00AA43D6">
        <w:t xml:space="preserve"> společností</w:t>
      </w:r>
      <w:r w:rsidRPr="00AA43D6">
        <w:rPr>
          <w:color w:val="3366FF"/>
        </w:rPr>
        <w:t>…………………. je totožné s rozhraním vlastnictví</w:t>
      </w:r>
      <w:r w:rsidRPr="00AA43D6">
        <w:t>.</w:t>
      </w:r>
    </w:p>
    <w:p w14:paraId="433EC095" w14:textId="77777777" w:rsidR="00B67241" w:rsidRPr="00AA43D6" w:rsidRDefault="00B67241" w:rsidP="00B67241"/>
    <w:p w14:paraId="596EDFE1" w14:textId="77777777" w:rsidR="00B67241" w:rsidRPr="00AA43D6" w:rsidRDefault="00B67241" w:rsidP="00B31577">
      <w:pPr>
        <w:pStyle w:val="Nadpis3"/>
      </w:pPr>
      <w:bookmarkStart w:id="21" w:name="_Toc274034050"/>
      <w:bookmarkStart w:id="22" w:name="_Toc142298612"/>
      <w:r w:rsidRPr="00AA43D6">
        <w:lastRenderedPageBreak/>
        <w:t>Dispečerské řízení</w:t>
      </w:r>
      <w:bookmarkEnd w:id="21"/>
      <w:bookmarkEnd w:id="22"/>
    </w:p>
    <w:p w14:paraId="0D8FAD15" w14:textId="77777777" w:rsidR="00B67241" w:rsidRPr="00AA43D6" w:rsidRDefault="00471689" w:rsidP="00B67241">
      <w:pPr>
        <w:jc w:val="both"/>
        <w:rPr>
          <w:i/>
        </w:rPr>
      </w:pPr>
      <w:r w:rsidRPr="00B06854">
        <w:rPr>
          <w:b/>
          <w:i/>
        </w:rPr>
        <w:t>Dispečink ČEZd</w:t>
      </w:r>
      <w:r w:rsidR="00B67241" w:rsidRPr="00B06854">
        <w:rPr>
          <w:b/>
          <w:i/>
        </w:rPr>
        <w:t>,</w:t>
      </w:r>
      <w:r w:rsidR="00B67241" w:rsidRPr="00AA43D6">
        <w:rPr>
          <w:b/>
          <w:i/>
        </w:rPr>
        <w:t xml:space="preserve"> oblast …..  </w:t>
      </w:r>
      <w:r w:rsidR="00B06854">
        <w:rPr>
          <w:b/>
          <w:i/>
        </w:rPr>
        <w:t xml:space="preserve"> </w:t>
      </w:r>
      <w:r w:rsidR="00A4097A" w:rsidRPr="00B06854">
        <w:t>800</w:t>
      </w:r>
      <w:r w:rsidR="00B67241" w:rsidRPr="00B06854">
        <w:t> 850 860</w:t>
      </w:r>
      <w:r w:rsidR="00B67241" w:rsidRPr="00AA43D6">
        <w:t xml:space="preserve"> </w:t>
      </w:r>
      <w:r w:rsidR="00B06854">
        <w:t>–</w:t>
      </w:r>
      <w:r w:rsidR="00B67241" w:rsidRPr="00AA43D6">
        <w:t xml:space="preserve"> řídí: celou část </w:t>
      </w:r>
      <w:r w:rsidR="00BD61C2" w:rsidRPr="00AA43D6">
        <w:t>vn</w:t>
      </w:r>
      <w:r w:rsidR="00B67241" w:rsidRPr="00AA43D6">
        <w:rPr>
          <w:i/>
        </w:rPr>
        <w:t>.</w:t>
      </w:r>
    </w:p>
    <w:p w14:paraId="2310ECDA" w14:textId="77777777" w:rsidR="00DC343B" w:rsidRPr="00AA43D6" w:rsidRDefault="00DC343B" w:rsidP="00DC343B">
      <w:pPr>
        <w:jc w:val="both"/>
      </w:pPr>
      <w:r w:rsidRPr="00B27A9F">
        <w:t xml:space="preserve">Veškeré manipulace a zajišťování, resp. odjišťování pracoviště na zařízení </w:t>
      </w:r>
      <w:r w:rsidRPr="00B27A9F">
        <w:rPr>
          <w:i/>
        </w:rPr>
        <w:t>vn</w:t>
      </w:r>
      <w:r w:rsidRPr="00B27A9F">
        <w:t xml:space="preserve"> lze provádět jen na příkaz nebo se souhlasem dispečera ČEZd</w:t>
      </w:r>
      <w:r w:rsidRPr="00AA43D6">
        <w:t>. Dispečer ČEZd eviduje</w:t>
      </w:r>
      <w:r w:rsidRPr="00B27A9F">
        <w:t xml:space="preserve"> „B“ </w:t>
      </w:r>
      <w:r w:rsidRPr="00AA43D6">
        <w:t>příkazy vydané ČEZd pro zajištění a odjištění pracoviště v této stanici.</w:t>
      </w:r>
    </w:p>
    <w:p w14:paraId="169EBB54" w14:textId="77777777" w:rsidR="00B67241" w:rsidRPr="00AA43D6" w:rsidRDefault="00B67241" w:rsidP="00B67241">
      <w:pPr>
        <w:jc w:val="both"/>
      </w:pPr>
    </w:p>
    <w:p w14:paraId="628534CB" w14:textId="399EA5A7" w:rsidR="0021164D" w:rsidRPr="00AA43D6" w:rsidRDefault="00B67241" w:rsidP="0061560F">
      <w:pPr>
        <w:tabs>
          <w:tab w:val="left" w:pos="180"/>
        </w:tabs>
        <w:suppressAutoHyphens w:val="0"/>
        <w:autoSpaceDE w:val="0"/>
        <w:autoSpaceDN w:val="0"/>
        <w:adjustRightInd w:val="0"/>
        <w:ind w:left="180" w:hanging="180"/>
      </w:pPr>
      <w:r w:rsidRPr="00AA43D6">
        <w:t xml:space="preserve">Pro dispečerské řízení platí vyhláška </w:t>
      </w:r>
      <w:r w:rsidRPr="00B06854">
        <w:t>MPO 79/2010 Sb.</w:t>
      </w:r>
      <w:r w:rsidR="0061560F" w:rsidRPr="00AA43D6">
        <w:rPr>
          <w:i/>
        </w:rPr>
        <w:t xml:space="preserve"> </w:t>
      </w:r>
      <w:r w:rsidR="0061560F" w:rsidRPr="00AA43D6">
        <w:t xml:space="preserve">o dispečerském řízení </w:t>
      </w:r>
      <w:r w:rsidR="0021164D" w:rsidRPr="00AA43D6">
        <w:t>elektrizační</w:t>
      </w:r>
    </w:p>
    <w:p w14:paraId="679CA86D" w14:textId="2980C6F6" w:rsidR="0061560F" w:rsidRPr="00AA43D6" w:rsidRDefault="0061560F" w:rsidP="009766B3">
      <w:pPr>
        <w:tabs>
          <w:tab w:val="left" w:pos="0"/>
        </w:tabs>
        <w:suppressAutoHyphens w:val="0"/>
        <w:autoSpaceDE w:val="0"/>
        <w:autoSpaceDN w:val="0"/>
        <w:adjustRightInd w:val="0"/>
        <w:rPr>
          <w:lang w:eastAsia="cs-CZ"/>
        </w:rPr>
      </w:pPr>
      <w:r w:rsidRPr="00AA43D6">
        <w:t>soustavy a o předávání údajů pro dispečerské řízení</w:t>
      </w:r>
      <w:r w:rsidRPr="00AA43D6">
        <w:rPr>
          <w:i/>
        </w:rPr>
        <w:t xml:space="preserve"> </w:t>
      </w:r>
      <w:r w:rsidRPr="00AA43D6">
        <w:rPr>
          <w:lang w:eastAsia="cs-CZ"/>
        </w:rPr>
        <w:t>a v</w:t>
      </w:r>
      <w:r w:rsidR="0021164D" w:rsidRPr="00AA43D6">
        <w:rPr>
          <w:lang w:eastAsia="cs-CZ"/>
        </w:rPr>
        <w:t>yhlášk</w:t>
      </w:r>
      <w:r w:rsidR="002F1453">
        <w:rPr>
          <w:lang w:eastAsia="cs-CZ"/>
        </w:rPr>
        <w:t>a</w:t>
      </w:r>
      <w:r w:rsidR="0021164D" w:rsidRPr="00AA43D6">
        <w:rPr>
          <w:lang w:eastAsia="cs-CZ"/>
        </w:rPr>
        <w:t xml:space="preserve"> M</w:t>
      </w:r>
      <w:r w:rsidR="002F1453">
        <w:rPr>
          <w:lang w:eastAsia="cs-CZ"/>
        </w:rPr>
        <w:t>PO</w:t>
      </w:r>
      <w:r w:rsidRPr="00AA43D6">
        <w:rPr>
          <w:lang w:eastAsia="cs-CZ"/>
        </w:rPr>
        <w:t xml:space="preserve"> č. </w:t>
      </w:r>
      <w:r w:rsidR="002F1453">
        <w:rPr>
          <w:lang w:eastAsia="cs-CZ"/>
        </w:rPr>
        <w:t>193/202</w:t>
      </w:r>
      <w:r w:rsidR="009766B3">
        <w:rPr>
          <w:lang w:eastAsia="cs-CZ"/>
        </w:rPr>
        <w:t>3</w:t>
      </w:r>
      <w:r w:rsidRPr="00AA43D6">
        <w:rPr>
          <w:lang w:eastAsia="cs-CZ"/>
        </w:rPr>
        <w:t xml:space="preserve"> Sb. o stavu nouze v elektroenergeti</w:t>
      </w:r>
      <w:r w:rsidR="0021164D" w:rsidRPr="00AA43D6">
        <w:rPr>
          <w:lang w:eastAsia="cs-CZ"/>
        </w:rPr>
        <w:t>ce a o obsahových náležitostech</w:t>
      </w:r>
      <w:r w:rsidR="009766B3">
        <w:rPr>
          <w:lang w:eastAsia="cs-CZ"/>
        </w:rPr>
        <w:t xml:space="preserve"> </w:t>
      </w:r>
      <w:r w:rsidRPr="00AA43D6">
        <w:rPr>
          <w:lang w:eastAsia="cs-CZ"/>
        </w:rPr>
        <w:t>havarijního plánu.</w:t>
      </w:r>
    </w:p>
    <w:p w14:paraId="7FF63D34" w14:textId="77777777" w:rsidR="00B67241" w:rsidRPr="00AA43D6" w:rsidRDefault="00B67241" w:rsidP="00B67241">
      <w:pPr>
        <w:jc w:val="both"/>
      </w:pPr>
    </w:p>
    <w:p w14:paraId="2496EB67" w14:textId="77777777" w:rsidR="00B67241" w:rsidRPr="00AA43D6" w:rsidRDefault="00B67241" w:rsidP="00B67241">
      <w:pPr>
        <w:jc w:val="both"/>
        <w:rPr>
          <w:b/>
          <w:i/>
        </w:rPr>
      </w:pPr>
      <w:r w:rsidRPr="00AA43D6">
        <w:t xml:space="preserve">Při komunikaci s dispečerem </w:t>
      </w:r>
      <w:r w:rsidRPr="00B06854">
        <w:t>ČEZ</w:t>
      </w:r>
      <w:r w:rsidR="00471689" w:rsidRPr="00B06854">
        <w:t>d</w:t>
      </w:r>
      <w:r w:rsidRPr="00B06854">
        <w:t xml:space="preserve"> j</w:t>
      </w:r>
      <w:r w:rsidRPr="00AA43D6">
        <w:t xml:space="preserve">e nutno používat výhradně označení stanice </w:t>
      </w:r>
      <w:r w:rsidR="00A04CE8" w:rsidRPr="00AA43D6">
        <w:rPr>
          <w:b/>
          <w:i/>
          <w:color w:val="3366FF"/>
        </w:rPr>
        <w:t>TS </w:t>
      </w:r>
      <w:r w:rsidR="00F54420" w:rsidRPr="00AA43D6">
        <w:rPr>
          <w:b/>
          <w:i/>
          <w:color w:val="3366FF"/>
        </w:rPr>
        <w:t xml:space="preserve">xx_yyyy  ……………název </w:t>
      </w:r>
      <w:r w:rsidRPr="00AA43D6">
        <w:rPr>
          <w:b/>
          <w:i/>
          <w:color w:val="3366FF"/>
        </w:rPr>
        <w:t>TS</w:t>
      </w:r>
      <w:r w:rsidRPr="00AA43D6">
        <w:rPr>
          <w:b/>
          <w:i/>
        </w:rPr>
        <w:t>.</w:t>
      </w:r>
    </w:p>
    <w:p w14:paraId="4CD19D78" w14:textId="77777777" w:rsidR="00B67241" w:rsidRDefault="00B67241" w:rsidP="00B67241">
      <w:pPr>
        <w:jc w:val="both"/>
      </w:pPr>
      <w:r w:rsidRPr="00AA43D6">
        <w:t xml:space="preserve">O veškeré komunikaci s dispečerem je na straně </w:t>
      </w:r>
      <w:r w:rsidRPr="00B06854">
        <w:t>dispečinku ČEZ</w:t>
      </w:r>
      <w:r w:rsidR="00DF0EF4" w:rsidRPr="00B06854">
        <w:t>d</w:t>
      </w:r>
      <w:r w:rsidRPr="00B06854">
        <w:t xml:space="preserve"> prov</w:t>
      </w:r>
      <w:r w:rsidRPr="00AA43D6">
        <w:t xml:space="preserve">áděn automatický audiozáznam. Ve stanici je veden </w:t>
      </w:r>
      <w:r w:rsidRPr="00B06854">
        <w:rPr>
          <w:i/>
        </w:rPr>
        <w:t>Provozní deník</w:t>
      </w:r>
      <w:r w:rsidRPr="00AA43D6">
        <w:t xml:space="preserve"> s povinností pro obsluhující personál zaznamenávat vstup a účel, veškeré manipulace a prá</w:t>
      </w:r>
      <w:r w:rsidR="00A725F5" w:rsidRPr="00AA43D6">
        <w:t xml:space="preserve">ce na zařízení </w:t>
      </w:r>
      <w:r w:rsidR="00BD61C2" w:rsidRPr="00AA43D6">
        <w:t>vn</w:t>
      </w:r>
      <w:r w:rsidR="00A725F5" w:rsidRPr="00AA43D6">
        <w:t xml:space="preserve"> a </w:t>
      </w:r>
      <w:r w:rsidR="00BD61C2" w:rsidRPr="00AA43D6">
        <w:t>nn</w:t>
      </w:r>
      <w:r w:rsidR="00A725F5" w:rsidRPr="00AA43D6">
        <w:t>,</w:t>
      </w:r>
      <w:r w:rsidRPr="00AA43D6">
        <w:t xml:space="preserve"> deník </w:t>
      </w:r>
      <w:r w:rsidR="00A725F5" w:rsidRPr="00AA43D6">
        <w:t xml:space="preserve">je </w:t>
      </w:r>
      <w:r w:rsidRPr="00AA43D6">
        <w:t>uložen v rozvaděči TS.</w:t>
      </w:r>
    </w:p>
    <w:p w14:paraId="2092D046" w14:textId="77777777" w:rsidR="00481349" w:rsidRPr="00AA43D6" w:rsidRDefault="00481349" w:rsidP="00B67241">
      <w:pPr>
        <w:jc w:val="both"/>
      </w:pPr>
    </w:p>
    <w:p w14:paraId="3B4CD270" w14:textId="77777777" w:rsidR="009C1B19" w:rsidRPr="00481349" w:rsidRDefault="009C1B19" w:rsidP="00481349">
      <w:pPr>
        <w:jc w:val="both"/>
        <w:rPr>
          <w:b/>
          <w:i/>
        </w:rPr>
      </w:pPr>
      <w:bookmarkStart w:id="23" w:name="_Toc98819076"/>
      <w:bookmarkStart w:id="24" w:name="_Toc109001536"/>
      <w:r w:rsidRPr="00481349">
        <w:rPr>
          <w:b/>
          <w:i/>
        </w:rPr>
        <w:t>Pověřený personál</w:t>
      </w:r>
      <w:bookmarkEnd w:id="23"/>
      <w:bookmarkEnd w:id="24"/>
    </w:p>
    <w:p w14:paraId="0D31F7B2" w14:textId="77777777" w:rsidR="009C1B19" w:rsidRPr="00AA43D6" w:rsidRDefault="009C1B19" w:rsidP="009C1B19">
      <w:r w:rsidRPr="00AA43D6">
        <w:t xml:space="preserve">Provozovatelem pověřená </w:t>
      </w:r>
      <w:r w:rsidRPr="00AA43D6">
        <w:rPr>
          <w:b/>
          <w:i/>
        </w:rPr>
        <w:t>osoba odpovědná za elektrické zařízení</w:t>
      </w:r>
      <w:r w:rsidRPr="00AA43D6">
        <w:t>:</w:t>
      </w:r>
    </w:p>
    <w:p w14:paraId="50F81572" w14:textId="77777777" w:rsidR="009C1B19" w:rsidRPr="00AA43D6" w:rsidRDefault="009C1B19" w:rsidP="009C1B19"/>
    <w:p w14:paraId="585B8F94" w14:textId="77777777" w:rsidR="009C1B19" w:rsidRPr="00AA43D6" w:rsidRDefault="009C1B19" w:rsidP="006C7F0F">
      <w:pPr>
        <w:numPr>
          <w:ilvl w:val="0"/>
          <w:numId w:val="3"/>
        </w:numPr>
        <w:jc w:val="both"/>
        <w:rPr>
          <w:b/>
          <w:bCs/>
          <w:iCs/>
          <w:color w:val="3366FF"/>
        </w:rPr>
      </w:pPr>
      <w:r w:rsidRPr="00AA43D6">
        <w:rPr>
          <w:color w:val="3366FF"/>
        </w:rPr>
        <w:t xml:space="preserve">……….   </w:t>
      </w:r>
      <w:r w:rsidRPr="00966A97">
        <w:rPr>
          <w:rFonts w:ascii="Wingdings" w:eastAsia="Wingdings" w:hAnsi="Wingdings"/>
          <w:color w:val="3366FF"/>
        </w:rPr>
        <w:t></w:t>
      </w:r>
      <w:r w:rsidRPr="00AA43D6">
        <w:rPr>
          <w:b/>
          <w:bCs/>
          <w:iCs/>
          <w:color w:val="3366FF"/>
          <w:sz w:val="28"/>
          <w:szCs w:val="26"/>
        </w:rPr>
        <w:t xml:space="preserve">  </w:t>
      </w:r>
      <w:r w:rsidRPr="00AA43D6">
        <w:rPr>
          <w:bCs/>
          <w:iCs/>
          <w:color w:val="3366FF"/>
          <w:sz w:val="28"/>
          <w:szCs w:val="26"/>
        </w:rPr>
        <w:t xml:space="preserve">…… </w:t>
      </w:r>
      <w:r w:rsidRPr="00AA43D6">
        <w:rPr>
          <w:bCs/>
          <w:iCs/>
          <w:color w:val="3366FF"/>
        </w:rPr>
        <w:t>, email ……@........cz</w:t>
      </w:r>
      <w:r w:rsidRPr="00AA43D6">
        <w:rPr>
          <w:b/>
          <w:bCs/>
          <w:iCs/>
          <w:color w:val="3366FF"/>
        </w:rPr>
        <w:t xml:space="preserve"> </w:t>
      </w:r>
    </w:p>
    <w:p w14:paraId="4BA00073" w14:textId="77777777" w:rsidR="009C1B19" w:rsidRPr="00AA43D6" w:rsidRDefault="009C1B19" w:rsidP="009C1B19"/>
    <w:p w14:paraId="543E13E4" w14:textId="6109104C" w:rsidR="009C1B19" w:rsidRPr="00AA43D6" w:rsidRDefault="009C1B19" w:rsidP="009C1B19">
      <w:r w:rsidRPr="00AA43D6">
        <w:t xml:space="preserve">Provozovatelem pověřená </w:t>
      </w:r>
      <w:r w:rsidRPr="00AA43D6">
        <w:rPr>
          <w:b/>
          <w:i/>
        </w:rPr>
        <w:t>osoba odpovědná za provoz elektrického zařízení</w:t>
      </w:r>
      <w:r w:rsidRPr="00AA43D6">
        <w:t>:</w:t>
      </w:r>
    </w:p>
    <w:p w14:paraId="6C8E030B" w14:textId="77777777" w:rsidR="009C1B19" w:rsidRPr="00AA43D6" w:rsidRDefault="009C1B19" w:rsidP="009C1B19"/>
    <w:p w14:paraId="1F17A872" w14:textId="77777777" w:rsidR="009C1B19" w:rsidRPr="004D6A75" w:rsidRDefault="009C1B19" w:rsidP="006C7F0F">
      <w:pPr>
        <w:numPr>
          <w:ilvl w:val="0"/>
          <w:numId w:val="3"/>
        </w:numPr>
        <w:jc w:val="both"/>
        <w:rPr>
          <w:b/>
          <w:bCs/>
          <w:iCs/>
          <w:color w:val="3366FF"/>
        </w:rPr>
      </w:pPr>
      <w:r w:rsidRPr="00AA43D6">
        <w:rPr>
          <w:color w:val="3366FF"/>
        </w:rPr>
        <w:t xml:space="preserve">……….   </w:t>
      </w:r>
      <w:r w:rsidRPr="00966A97">
        <w:rPr>
          <w:rFonts w:ascii="Wingdings" w:eastAsia="Wingdings" w:hAnsi="Wingdings"/>
          <w:color w:val="3366FF"/>
        </w:rPr>
        <w:t></w:t>
      </w:r>
      <w:r w:rsidRPr="00AA43D6">
        <w:rPr>
          <w:b/>
          <w:bCs/>
          <w:iCs/>
          <w:color w:val="3366FF"/>
          <w:sz w:val="28"/>
          <w:szCs w:val="26"/>
        </w:rPr>
        <w:t xml:space="preserve">  </w:t>
      </w:r>
      <w:r w:rsidRPr="00AA43D6">
        <w:rPr>
          <w:bCs/>
          <w:iCs/>
          <w:color w:val="3366FF"/>
          <w:sz w:val="28"/>
          <w:szCs w:val="26"/>
        </w:rPr>
        <w:t xml:space="preserve">…… </w:t>
      </w:r>
      <w:r w:rsidRPr="00AA43D6">
        <w:rPr>
          <w:bCs/>
          <w:iCs/>
          <w:color w:val="3366FF"/>
        </w:rPr>
        <w:t xml:space="preserve">, email ……@........cz ,    § </w:t>
      </w:r>
      <w:r w:rsidRPr="004D6A75">
        <w:rPr>
          <w:bCs/>
          <w:iCs/>
          <w:color w:val="3366FF"/>
        </w:rPr>
        <w:t xml:space="preserve">… </w:t>
      </w:r>
      <w:r w:rsidR="004D6A75" w:rsidRPr="004D6A75">
        <w:rPr>
          <w:bCs/>
          <w:iCs/>
          <w:color w:val="3366FF"/>
        </w:rPr>
        <w:t>Nařízení vlády č. 194/2022 Sb.</w:t>
      </w:r>
    </w:p>
    <w:p w14:paraId="69A5E32C" w14:textId="77777777" w:rsidR="009C1B19" w:rsidRPr="004D6A75" w:rsidRDefault="009C1B19" w:rsidP="009C1B19"/>
    <w:p w14:paraId="1C08ECF2" w14:textId="3783F251" w:rsidR="009C1B19" w:rsidRPr="004D6A75" w:rsidRDefault="009C1B19" w:rsidP="009C1B19">
      <w:r w:rsidRPr="004D6A75">
        <w:t xml:space="preserve">Provozovatelem pověřený </w:t>
      </w:r>
      <w:r w:rsidRPr="004D6A75">
        <w:rPr>
          <w:b/>
          <w:i/>
        </w:rPr>
        <w:t>personál oprávněný provádět</w:t>
      </w:r>
      <w:r w:rsidRPr="004D6A75">
        <w:rPr>
          <w:b/>
          <w:bCs/>
          <w:i/>
          <w:iCs/>
        </w:rPr>
        <w:t xml:space="preserve"> obsluhu a údržbu </w:t>
      </w:r>
      <w:r w:rsidRPr="004D6A75">
        <w:t>na</w:t>
      </w:r>
      <w:r w:rsidRPr="004D6A75">
        <w:rPr>
          <w:b/>
          <w:bCs/>
          <w:i/>
          <w:iCs/>
        </w:rPr>
        <w:t xml:space="preserve"> </w:t>
      </w:r>
      <w:r w:rsidRPr="004D6A75">
        <w:t xml:space="preserve">FVS a na souvisejícím elektrickém zařízení je:                             </w:t>
      </w:r>
    </w:p>
    <w:p w14:paraId="1D76D137" w14:textId="77777777" w:rsidR="009C1B19" w:rsidRPr="004D6A75" w:rsidRDefault="009C1B19" w:rsidP="006C7F0F">
      <w:pPr>
        <w:numPr>
          <w:ilvl w:val="0"/>
          <w:numId w:val="3"/>
        </w:numPr>
        <w:jc w:val="both"/>
        <w:rPr>
          <w:b/>
          <w:bCs/>
          <w:iCs/>
          <w:color w:val="3366FF"/>
        </w:rPr>
      </w:pPr>
      <w:r w:rsidRPr="004D6A75">
        <w:rPr>
          <w:color w:val="3366FF"/>
        </w:rPr>
        <w:t xml:space="preserve">……….   </w:t>
      </w:r>
      <w:r w:rsidRPr="004D6A75">
        <w:rPr>
          <w:rFonts w:ascii="Wingdings" w:eastAsia="Wingdings" w:hAnsi="Wingdings"/>
          <w:color w:val="3366FF"/>
        </w:rPr>
        <w:t></w:t>
      </w:r>
      <w:r w:rsidRPr="004D6A75">
        <w:rPr>
          <w:b/>
          <w:bCs/>
          <w:iCs/>
          <w:color w:val="3366FF"/>
          <w:sz w:val="28"/>
          <w:szCs w:val="26"/>
        </w:rPr>
        <w:t xml:space="preserve">  </w:t>
      </w:r>
      <w:r w:rsidRPr="004D6A75">
        <w:rPr>
          <w:bCs/>
          <w:iCs/>
          <w:color w:val="3366FF"/>
          <w:sz w:val="28"/>
          <w:szCs w:val="26"/>
        </w:rPr>
        <w:t xml:space="preserve">…… </w:t>
      </w:r>
      <w:r w:rsidRPr="004D6A75">
        <w:rPr>
          <w:bCs/>
          <w:iCs/>
          <w:color w:val="3366FF"/>
        </w:rPr>
        <w:t xml:space="preserve">, email ……@........cz ,    § … </w:t>
      </w:r>
      <w:r w:rsidR="004D6A75" w:rsidRPr="004D6A75">
        <w:rPr>
          <w:bCs/>
          <w:iCs/>
          <w:color w:val="3366FF"/>
        </w:rPr>
        <w:t>Nařízení vlády č. 194/2022 Sb.</w:t>
      </w:r>
    </w:p>
    <w:p w14:paraId="7244E187" w14:textId="77777777" w:rsidR="00AE750F" w:rsidRPr="00AA43D6" w:rsidRDefault="00AE750F" w:rsidP="006C7F0F">
      <w:pPr>
        <w:numPr>
          <w:ilvl w:val="0"/>
          <w:numId w:val="3"/>
        </w:numPr>
        <w:jc w:val="both"/>
        <w:rPr>
          <w:b/>
          <w:bCs/>
          <w:iCs/>
          <w:color w:val="3366FF"/>
        </w:rPr>
      </w:pPr>
      <w:r w:rsidRPr="00AA43D6">
        <w:rPr>
          <w:bCs/>
          <w:iCs/>
          <w:color w:val="3366FF"/>
        </w:rPr>
        <w:t>Firma …………………. zastoupená …………………</w:t>
      </w:r>
      <w:r w:rsidRPr="00966A97">
        <w:rPr>
          <w:rFonts w:ascii="Wingdings" w:eastAsia="Wingdings" w:hAnsi="Wingdings"/>
          <w:color w:val="3366FF"/>
        </w:rPr>
        <w:t></w:t>
      </w:r>
      <w:r w:rsidRPr="00AA43D6">
        <w:rPr>
          <w:rFonts w:eastAsia="Wingdings"/>
          <w:color w:val="3366FF"/>
        </w:rPr>
        <w:t xml:space="preserve"> …….. </w:t>
      </w:r>
      <w:r w:rsidRPr="00AA43D6">
        <w:rPr>
          <w:bCs/>
          <w:iCs/>
          <w:color w:val="3366FF"/>
        </w:rPr>
        <w:t>, email ……@........cz</w:t>
      </w:r>
    </w:p>
    <w:p w14:paraId="578CDADF" w14:textId="77777777" w:rsidR="002F44B8" w:rsidRPr="00AA43D6" w:rsidRDefault="002F44B8" w:rsidP="00B67241">
      <w:pPr>
        <w:rPr>
          <w:b/>
          <w:i/>
        </w:rPr>
      </w:pPr>
    </w:p>
    <w:p w14:paraId="51B58D54" w14:textId="5609BF11" w:rsidR="00B67241" w:rsidRPr="00AA43D6" w:rsidRDefault="00B67241" w:rsidP="00B67241">
      <w:r w:rsidRPr="00AA43D6">
        <w:rPr>
          <w:b/>
          <w:i/>
        </w:rPr>
        <w:t xml:space="preserve">Pověření pracovníci </w:t>
      </w:r>
      <w:r w:rsidRPr="00B06854">
        <w:rPr>
          <w:b/>
          <w:i/>
        </w:rPr>
        <w:t>ČEZ</w:t>
      </w:r>
      <w:r w:rsidR="00503202" w:rsidRPr="00B06854">
        <w:rPr>
          <w:b/>
          <w:i/>
        </w:rPr>
        <w:t>d</w:t>
      </w:r>
      <w:r w:rsidRPr="00B06854">
        <w:rPr>
          <w:b/>
          <w:i/>
        </w:rPr>
        <w:t xml:space="preserve"> </w:t>
      </w:r>
      <w:r w:rsidR="00503202" w:rsidRPr="00B06854">
        <w:rPr>
          <w:b/>
          <w:i/>
        </w:rPr>
        <w:t>ú</w:t>
      </w:r>
      <w:r w:rsidR="00503202" w:rsidRPr="00AA43D6">
        <w:rPr>
          <w:b/>
          <w:i/>
        </w:rPr>
        <w:t xml:space="preserve">seku Provoz </w:t>
      </w:r>
      <w:r w:rsidRPr="00AA43D6">
        <w:t xml:space="preserve">jsou oprávnění provádět manipulace a práce na zařízení v majetku společnosti </w:t>
      </w:r>
      <w:r w:rsidRPr="00AA43D6">
        <w:rPr>
          <w:color w:val="3366FF"/>
        </w:rPr>
        <w:t>……………..</w:t>
      </w:r>
      <w:r w:rsidR="00391BC7" w:rsidRPr="00391BC7">
        <w:t>,</w:t>
      </w:r>
      <w:r w:rsidRPr="00AA43D6">
        <w:t xml:space="preserve"> a to zejména při činnostech souvisejících s lokalizací a odstraňování</w:t>
      </w:r>
      <w:r w:rsidR="00F21355">
        <w:t>m</w:t>
      </w:r>
      <w:r w:rsidRPr="00AA43D6">
        <w:t xml:space="preserve"> poruch v síti </w:t>
      </w:r>
      <w:r w:rsidRPr="00B06854">
        <w:t>ČEZ</w:t>
      </w:r>
      <w:r w:rsidR="00DF0EF4" w:rsidRPr="00B06854">
        <w:t>d</w:t>
      </w:r>
      <w:r w:rsidRPr="00B06854">
        <w:t>.</w:t>
      </w:r>
    </w:p>
    <w:p w14:paraId="3CFBB412" w14:textId="77777777" w:rsidR="00B67241" w:rsidRPr="00BA4ED1" w:rsidRDefault="00B67241" w:rsidP="00B31577">
      <w:pPr>
        <w:pStyle w:val="Nadpis3"/>
      </w:pPr>
      <w:bookmarkStart w:id="25" w:name="_Toc274034052"/>
      <w:bookmarkStart w:id="26" w:name="_Toc142298613"/>
      <w:r w:rsidRPr="00BA4ED1">
        <w:t>Povolení vstupu</w:t>
      </w:r>
      <w:bookmarkEnd w:id="25"/>
      <w:bookmarkEnd w:id="26"/>
    </w:p>
    <w:p w14:paraId="1F37E73D" w14:textId="77777777" w:rsidR="00B67241" w:rsidRPr="00AA43D6" w:rsidRDefault="00B67241" w:rsidP="00B67241">
      <w:r w:rsidRPr="00AA43D6">
        <w:rPr>
          <w:b/>
          <w:i/>
        </w:rPr>
        <w:t xml:space="preserve">Volný vstup </w:t>
      </w:r>
      <w:r w:rsidRPr="00AA43D6">
        <w:t>je povolen:</w:t>
      </w:r>
    </w:p>
    <w:p w14:paraId="3EAEDAB0" w14:textId="77777777" w:rsidR="00B67241" w:rsidRPr="00AA43D6" w:rsidRDefault="00B67241" w:rsidP="006C7F0F">
      <w:pPr>
        <w:numPr>
          <w:ilvl w:val="0"/>
          <w:numId w:val="1"/>
        </w:numPr>
        <w:tabs>
          <w:tab w:val="left" w:pos="360"/>
          <w:tab w:val="left" w:pos="720"/>
        </w:tabs>
        <w:ind w:left="360"/>
        <w:rPr>
          <w:color w:val="3366FF"/>
        </w:rPr>
      </w:pPr>
      <w:r w:rsidRPr="00AA43D6">
        <w:rPr>
          <w:color w:val="3366FF"/>
        </w:rPr>
        <w:t>pracovníkům</w:t>
      </w:r>
      <w:r w:rsidRPr="00AA43D6">
        <w:rPr>
          <w:b/>
          <w:i/>
          <w:color w:val="3366FF"/>
        </w:rPr>
        <w:t xml:space="preserve"> </w:t>
      </w:r>
      <w:r w:rsidRPr="00AA43D6">
        <w:rPr>
          <w:color w:val="3366FF"/>
        </w:rPr>
        <w:t>provozovatele a jejich smluvním partner</w:t>
      </w:r>
      <w:r w:rsidR="00966A97">
        <w:rPr>
          <w:color w:val="3366FF"/>
        </w:rPr>
        <w:t>ů</w:t>
      </w:r>
      <w:r w:rsidRPr="00AA43D6">
        <w:rPr>
          <w:color w:val="3366FF"/>
        </w:rPr>
        <w:t>m</w:t>
      </w:r>
      <w:r w:rsidR="00966A97">
        <w:rPr>
          <w:color w:val="3366FF"/>
        </w:rPr>
        <w:t>,</w:t>
      </w:r>
      <w:r w:rsidRPr="00AA43D6">
        <w:rPr>
          <w:color w:val="3366FF"/>
        </w:rPr>
        <w:t xml:space="preserve"> a to v souladu s jejich pověřením,</w:t>
      </w:r>
    </w:p>
    <w:p w14:paraId="55086F5F" w14:textId="763224D4" w:rsidR="00B67241" w:rsidRPr="00AA43D6" w:rsidRDefault="00B67241" w:rsidP="006C7F0F">
      <w:pPr>
        <w:numPr>
          <w:ilvl w:val="0"/>
          <w:numId w:val="1"/>
        </w:numPr>
        <w:tabs>
          <w:tab w:val="left" w:pos="360"/>
          <w:tab w:val="left" w:pos="720"/>
        </w:tabs>
        <w:ind w:left="360"/>
        <w:jc w:val="both"/>
      </w:pPr>
      <w:r w:rsidRPr="00AA43D6">
        <w:t xml:space="preserve">pověřeným pracovníkům </w:t>
      </w:r>
      <w:r w:rsidRPr="00B06854">
        <w:t>ČEZ</w:t>
      </w:r>
      <w:r w:rsidR="00DF0EF4" w:rsidRPr="00B06854">
        <w:t xml:space="preserve">d </w:t>
      </w:r>
      <w:r w:rsidRPr="00B06854">
        <w:t>za ú</w:t>
      </w:r>
      <w:r w:rsidRPr="00AA43D6">
        <w:t>čelem kontroly, odečtů, údržby, oprav zařízení pro měření elektřiny, při provádění činností související</w:t>
      </w:r>
      <w:r w:rsidR="00391BC7">
        <w:t>ch</w:t>
      </w:r>
      <w:r w:rsidRPr="00AA43D6">
        <w:t xml:space="preserve"> s lokalizací a odstraňování</w:t>
      </w:r>
      <w:r w:rsidR="00391BC7">
        <w:t>m</w:t>
      </w:r>
      <w:r w:rsidRPr="00AA43D6">
        <w:t xml:space="preserve"> poruch v síti vn.</w:t>
      </w:r>
    </w:p>
    <w:p w14:paraId="3FA57CC2" w14:textId="77777777" w:rsidR="00B67241" w:rsidRPr="00AA43D6" w:rsidRDefault="00B67241" w:rsidP="00B67241">
      <w:pPr>
        <w:jc w:val="both"/>
      </w:pPr>
    </w:p>
    <w:p w14:paraId="4AAFF1DF" w14:textId="77777777" w:rsidR="00B67241" w:rsidRPr="00AA43D6" w:rsidRDefault="00B67241" w:rsidP="00B67241">
      <w:pPr>
        <w:jc w:val="both"/>
      </w:pPr>
      <w:r w:rsidRPr="00AA43D6">
        <w:rPr>
          <w:b/>
          <w:i/>
        </w:rPr>
        <w:t>Vstup za doprovodu</w:t>
      </w:r>
      <w:r w:rsidRPr="00AA43D6">
        <w:t xml:space="preserve"> </w:t>
      </w:r>
      <w:r w:rsidRPr="00AA43D6">
        <w:rPr>
          <w:color w:val="3366FF"/>
        </w:rPr>
        <w:t>platí pro všechny ostatní</w:t>
      </w:r>
      <w:r w:rsidR="00CA0206" w:rsidRPr="00AA43D6">
        <w:rPr>
          <w:color w:val="3366FF"/>
        </w:rPr>
        <w:t xml:space="preserve"> </w:t>
      </w:r>
      <w:r w:rsidRPr="00AA43D6">
        <w:rPr>
          <w:color w:val="3366FF"/>
        </w:rPr>
        <w:t>osoby jako jsou např. revizní technici, policie, hasiči, bezpečnostní technik. Tyto osoby musí prokázat provozovateli oprávněnost vstupu a předem musí být poučeni a upozorněni na možné nebezpečí. Tyto osoby musí doprovázet osoba s povolením volného vstupu.</w:t>
      </w:r>
    </w:p>
    <w:p w14:paraId="5ADED838" w14:textId="77777777" w:rsidR="00B67241" w:rsidRPr="00B31577" w:rsidRDefault="00B67241" w:rsidP="00B31577">
      <w:pPr>
        <w:pStyle w:val="Nadpis3"/>
      </w:pPr>
      <w:bookmarkStart w:id="27" w:name="_Toc274034053"/>
      <w:bookmarkStart w:id="28" w:name="_Toc142298614"/>
      <w:r w:rsidRPr="00B31577">
        <w:lastRenderedPageBreak/>
        <w:t>Provozní řízení</w:t>
      </w:r>
      <w:bookmarkEnd w:id="27"/>
      <w:bookmarkEnd w:id="28"/>
    </w:p>
    <w:p w14:paraId="3219BEE0" w14:textId="77777777" w:rsidR="00B67241" w:rsidRPr="00AA43D6" w:rsidRDefault="00B67241" w:rsidP="00B67241">
      <w:pPr>
        <w:rPr>
          <w:color w:val="3366FF"/>
        </w:rPr>
      </w:pPr>
      <w:r w:rsidRPr="00AA43D6">
        <w:rPr>
          <w:color w:val="3366FF"/>
        </w:rPr>
        <w:t xml:space="preserve">Provoz trafostanice </w:t>
      </w:r>
      <w:r w:rsidR="00080A8F" w:rsidRPr="00AA43D6">
        <w:rPr>
          <w:color w:val="3366FF"/>
        </w:rPr>
        <w:t>a FVE</w:t>
      </w:r>
      <w:r w:rsidRPr="00AA43D6">
        <w:rPr>
          <w:color w:val="3366FF"/>
        </w:rPr>
        <w:t xml:space="preserve"> zajišťuje pověřená osoba provozovatele, kterou je:</w:t>
      </w:r>
    </w:p>
    <w:p w14:paraId="20BC6BBF" w14:textId="77777777" w:rsidR="00B67241" w:rsidRPr="00AA43D6" w:rsidRDefault="00B67241" w:rsidP="006C7F0F">
      <w:pPr>
        <w:numPr>
          <w:ilvl w:val="0"/>
          <w:numId w:val="2"/>
        </w:numPr>
        <w:jc w:val="both"/>
        <w:rPr>
          <w:b/>
          <w:bCs/>
          <w:iCs/>
          <w:color w:val="3366FF"/>
        </w:rPr>
      </w:pPr>
      <w:r w:rsidRPr="00AA43D6">
        <w:rPr>
          <w:color w:val="3366FF"/>
        </w:rPr>
        <w:t xml:space="preserve">……………………..  </w:t>
      </w:r>
      <w:r w:rsidRPr="00966A97">
        <w:rPr>
          <w:rFonts w:ascii="Wingdings" w:eastAsia="Wingdings" w:hAnsi="Wingdings"/>
          <w:color w:val="3366FF"/>
        </w:rPr>
        <w:t></w:t>
      </w:r>
      <w:r w:rsidRPr="00AA43D6">
        <w:rPr>
          <w:b/>
          <w:bCs/>
          <w:iCs/>
          <w:color w:val="3366FF"/>
          <w:sz w:val="28"/>
          <w:szCs w:val="26"/>
        </w:rPr>
        <w:t xml:space="preserve"> </w:t>
      </w:r>
      <w:r w:rsidRPr="00AA43D6">
        <w:rPr>
          <w:bCs/>
          <w:iCs/>
          <w:color w:val="3366FF"/>
        </w:rPr>
        <w:t>………….,  email ……..@.......</w:t>
      </w:r>
    </w:p>
    <w:p w14:paraId="777E4617" w14:textId="77777777" w:rsidR="00B67241" w:rsidRPr="00AA43D6" w:rsidRDefault="00B67241" w:rsidP="00B67241">
      <w:pPr>
        <w:rPr>
          <w:color w:val="3366FF"/>
        </w:rPr>
      </w:pPr>
      <w:r w:rsidRPr="00AA43D6">
        <w:rPr>
          <w:color w:val="3366FF"/>
        </w:rPr>
        <w:t xml:space="preserve">Stanice je provozována bez trvalé obsluhy. </w:t>
      </w:r>
    </w:p>
    <w:p w14:paraId="4253DA0A" w14:textId="77777777" w:rsidR="00B67241" w:rsidRPr="00BA4ED1" w:rsidRDefault="00B67241" w:rsidP="00BA4ED1">
      <w:pPr>
        <w:pStyle w:val="Nadpis1"/>
      </w:pPr>
      <w:bookmarkStart w:id="29" w:name="_Toc274034054"/>
      <w:bookmarkStart w:id="30" w:name="_Toc142298615"/>
      <w:r w:rsidRPr="00BA4ED1">
        <w:t>Technický popis a parametry zařízení</w:t>
      </w:r>
      <w:bookmarkEnd w:id="29"/>
      <w:bookmarkEnd w:id="30"/>
    </w:p>
    <w:p w14:paraId="25E08AE0" w14:textId="77777777" w:rsidR="00B67241" w:rsidRPr="00AA43D6" w:rsidRDefault="00B67241" w:rsidP="006E318B">
      <w:pPr>
        <w:pStyle w:val="Nadpis2"/>
      </w:pPr>
      <w:bookmarkStart w:id="31" w:name="_Toc142298616"/>
      <w:bookmarkStart w:id="32" w:name="_Toc274034055"/>
      <w:r w:rsidRPr="00AA43D6">
        <w:t>Distribuční soustava vn ČEZ</w:t>
      </w:r>
      <w:r w:rsidR="008D4672" w:rsidRPr="00AA43D6">
        <w:t>d</w:t>
      </w:r>
      <w:bookmarkEnd w:id="31"/>
      <w:r w:rsidRPr="00AA43D6">
        <w:t xml:space="preserve"> </w:t>
      </w:r>
      <w:bookmarkEnd w:id="32"/>
    </w:p>
    <w:p w14:paraId="323C73AA" w14:textId="77777777" w:rsidR="00B67241" w:rsidRPr="00AA43D6" w:rsidRDefault="00B67241" w:rsidP="00B67241">
      <w:pPr>
        <w:jc w:val="both"/>
        <w:rPr>
          <w:color w:val="3366FF"/>
        </w:rPr>
      </w:pPr>
      <w:r w:rsidRPr="00AA43D6">
        <w:rPr>
          <w:color w:val="3366FF"/>
        </w:rPr>
        <w:t xml:space="preserve">Napájecí distribuční soustava: </w:t>
      </w:r>
      <w:r w:rsidRPr="00AA43D6">
        <w:rPr>
          <w:i/>
          <w:color w:val="3366FF"/>
        </w:rPr>
        <w:t xml:space="preserve">3~50 Hz, 22 kV / IT, </w:t>
      </w:r>
      <w:r w:rsidRPr="00AA43D6">
        <w:rPr>
          <w:color w:val="3366FF"/>
        </w:rPr>
        <w:t>ochrana před nebezpečným dotykem neživých části zajištěna ochranou zemněním, při vniku dvojitého zemního spojení je zajištěno rychlé vypnutí.</w:t>
      </w:r>
    </w:p>
    <w:p w14:paraId="542E14C0" w14:textId="66ED452E" w:rsidR="00B67241" w:rsidRPr="00AA43D6" w:rsidRDefault="00B67241" w:rsidP="00B67241">
      <w:pPr>
        <w:rPr>
          <w:color w:val="3366FF"/>
        </w:rPr>
      </w:pPr>
      <w:r w:rsidRPr="00AA43D6">
        <w:rPr>
          <w:color w:val="3366FF"/>
        </w:rPr>
        <w:t>TS je napojena ……………..  22 kV, 22-AXEKVCE ..x..x…mm</w:t>
      </w:r>
      <w:r w:rsidRPr="006F6669">
        <w:rPr>
          <w:color w:val="3366FF"/>
          <w:vertAlign w:val="superscript"/>
        </w:rPr>
        <w:t>2</w:t>
      </w:r>
      <w:r w:rsidRPr="00AA43D6">
        <w:rPr>
          <w:color w:val="3366FF"/>
        </w:rPr>
        <w:t>.</w:t>
      </w:r>
    </w:p>
    <w:p w14:paraId="06DEFB58" w14:textId="77777777" w:rsidR="00BA6F70" w:rsidRPr="00BA4ED1" w:rsidRDefault="00A55DA9" w:rsidP="006E318B">
      <w:pPr>
        <w:pStyle w:val="Nadpis2"/>
      </w:pPr>
      <w:bookmarkStart w:id="33" w:name="_Toc142298617"/>
      <w:r>
        <w:t>Výrobna</w:t>
      </w:r>
      <w:bookmarkEnd w:id="33"/>
    </w:p>
    <w:p w14:paraId="335D2088" w14:textId="77777777" w:rsidR="00A55DA9" w:rsidRDefault="00A55DA9" w:rsidP="00A55DA9">
      <w:pPr>
        <w:jc w:val="both"/>
        <w:rPr>
          <w:color w:val="3366FF"/>
        </w:rPr>
      </w:pPr>
      <w:r>
        <w:rPr>
          <w:color w:val="3366FF"/>
        </w:rPr>
        <w:t>Celkový i</w:t>
      </w:r>
      <w:r w:rsidRPr="00AA43D6">
        <w:rPr>
          <w:color w:val="3366FF"/>
        </w:rPr>
        <w:t>nstalovaný výkon: ……………………….kW</w:t>
      </w:r>
    </w:p>
    <w:p w14:paraId="16B5D8C7" w14:textId="77777777" w:rsidR="00A55DA9" w:rsidRDefault="00A55DA9" w:rsidP="00A55DA9">
      <w:pPr>
        <w:jc w:val="both"/>
        <w:rPr>
          <w:color w:val="3366FF"/>
        </w:rPr>
      </w:pPr>
    </w:p>
    <w:p w14:paraId="5949F5D3" w14:textId="77777777" w:rsidR="00A55DA9" w:rsidRDefault="00A55DA9" w:rsidP="00A55DA9">
      <w:pPr>
        <w:jc w:val="both"/>
        <w:rPr>
          <w:color w:val="3366FF"/>
        </w:rPr>
      </w:pPr>
      <w:r>
        <w:rPr>
          <w:color w:val="3366FF"/>
        </w:rPr>
        <w:t>Typy, jednotlivý instalovaný výkon a počty zdrojů (FVE, VTE, KGJ, MVE) …….</w:t>
      </w:r>
    </w:p>
    <w:p w14:paraId="05688DF3" w14:textId="77777777" w:rsidR="00A55DA9" w:rsidRDefault="00A55DA9" w:rsidP="00A55DA9">
      <w:pPr>
        <w:jc w:val="both"/>
        <w:rPr>
          <w:color w:val="3366FF"/>
        </w:rPr>
      </w:pPr>
    </w:p>
    <w:p w14:paraId="171A6524" w14:textId="77777777" w:rsidR="00A55DA9" w:rsidRPr="00AA43D6" w:rsidRDefault="00A55DA9" w:rsidP="00A55DA9">
      <w:pPr>
        <w:jc w:val="both"/>
        <w:rPr>
          <w:color w:val="3366FF"/>
        </w:rPr>
      </w:pPr>
      <w:r>
        <w:rPr>
          <w:color w:val="3366FF"/>
        </w:rPr>
        <w:t>Specifikace v případě KGJ a MVE … synchronní/asynchronní</w:t>
      </w:r>
    </w:p>
    <w:p w14:paraId="6AA6E2F4" w14:textId="77777777" w:rsidR="00BA6F70" w:rsidRPr="00AA43D6" w:rsidRDefault="00BA6F70" w:rsidP="00BA6F70">
      <w:pPr>
        <w:jc w:val="both"/>
        <w:rPr>
          <w:color w:val="3366FF"/>
        </w:rPr>
      </w:pPr>
    </w:p>
    <w:p w14:paraId="1F5D926B" w14:textId="77777777" w:rsidR="00B67241" w:rsidRPr="00C87ECB" w:rsidRDefault="0030338E" w:rsidP="006E318B">
      <w:pPr>
        <w:pStyle w:val="Nadpis2"/>
        <w:rPr>
          <w:color w:val="3366FF"/>
        </w:rPr>
      </w:pPr>
      <w:bookmarkStart w:id="34" w:name="_Toc274034056"/>
      <w:bookmarkStart w:id="35" w:name="_Toc142298618"/>
      <w:r w:rsidRPr="00AA43D6">
        <w:t>T</w:t>
      </w:r>
      <w:r w:rsidR="00B67241" w:rsidRPr="00AA43D6">
        <w:t>rafostanice</w:t>
      </w:r>
      <w:bookmarkEnd w:id="34"/>
      <w:r w:rsidRPr="00AA43D6">
        <w:t xml:space="preserve"> </w:t>
      </w:r>
      <w:r w:rsidR="00C87ECB" w:rsidRPr="00C87ECB">
        <w:rPr>
          <w:color w:val="3366FF"/>
        </w:rPr>
        <w:t>XX_YYYY</w:t>
      </w:r>
      <w:bookmarkEnd w:id="35"/>
    </w:p>
    <w:p w14:paraId="63C6DC4D" w14:textId="4B6F068B" w:rsidR="00846A50" w:rsidRPr="00AA43D6" w:rsidRDefault="00846A50" w:rsidP="00846A50">
      <w:pPr>
        <w:jc w:val="both"/>
        <w:rPr>
          <w:color w:val="3366FF"/>
        </w:rPr>
      </w:pPr>
      <w:r w:rsidRPr="00AA43D6">
        <w:rPr>
          <w:color w:val="3366FF"/>
        </w:rPr>
        <w:t>Napěťová soustava 3~50 Hz, 22/0,4 kV /</w:t>
      </w:r>
      <w:r w:rsidR="00347B13">
        <w:rPr>
          <w:color w:val="3366FF"/>
        </w:rPr>
        <w:t xml:space="preserve"> </w:t>
      </w:r>
      <w:r w:rsidRPr="00AA43D6">
        <w:rPr>
          <w:color w:val="3366FF"/>
        </w:rPr>
        <w:t>IT</w:t>
      </w:r>
    </w:p>
    <w:p w14:paraId="5EFE501C" w14:textId="77777777" w:rsidR="00846A50" w:rsidRPr="00AA43D6" w:rsidRDefault="00846A50" w:rsidP="00846A50">
      <w:pPr>
        <w:jc w:val="both"/>
        <w:rPr>
          <w:color w:val="3366FF"/>
        </w:rPr>
      </w:pPr>
      <w:r w:rsidRPr="00AA43D6">
        <w:rPr>
          <w:b/>
          <w:color w:val="3366FF"/>
        </w:rPr>
        <w:t>Základní ochrana</w:t>
      </w:r>
      <w:r w:rsidRPr="00AA43D6">
        <w:rPr>
          <w:color w:val="3366FF"/>
        </w:rPr>
        <w:t xml:space="preserve"> je zajištěna zemněním.</w:t>
      </w:r>
    </w:p>
    <w:p w14:paraId="5D542FB7" w14:textId="77777777" w:rsidR="00846A50" w:rsidRPr="00AA43D6" w:rsidRDefault="00846A50" w:rsidP="00846A50">
      <w:pPr>
        <w:jc w:val="both"/>
        <w:rPr>
          <w:color w:val="3366FF"/>
        </w:rPr>
      </w:pPr>
      <w:r w:rsidRPr="00AA43D6">
        <w:rPr>
          <w:b/>
          <w:color w:val="3366FF"/>
        </w:rPr>
        <w:t>Ochrana při poruše</w:t>
      </w:r>
      <w:r w:rsidRPr="00AA43D6">
        <w:rPr>
          <w:color w:val="3366FF"/>
        </w:rPr>
        <w:t xml:space="preserve"> je provedena v souladu s PNE 33 00 00-1. Všechny neživé části jsou vodivě spojeny s hlavním uzemňovacím svodem. Transformátor a skříně rozvaděče </w:t>
      </w:r>
      <w:r w:rsidR="00BD61C2" w:rsidRPr="00AA43D6">
        <w:rPr>
          <w:color w:val="3366FF"/>
        </w:rPr>
        <w:t>vn</w:t>
      </w:r>
      <w:r w:rsidRPr="00AA43D6">
        <w:rPr>
          <w:color w:val="3366FF"/>
        </w:rPr>
        <w:t xml:space="preserve"> a </w:t>
      </w:r>
      <w:r w:rsidR="00BD61C2" w:rsidRPr="00AA43D6">
        <w:rPr>
          <w:color w:val="3366FF"/>
        </w:rPr>
        <w:t>nn</w:t>
      </w:r>
      <w:r w:rsidRPr="00AA43D6">
        <w:rPr>
          <w:color w:val="3366FF"/>
        </w:rPr>
        <w:t xml:space="preserve"> s rozvaděči jsou uzemněny samostatným vodičem na hlavní uzemňovací svod v souladu s ČSN 33 20 00-5-54 a ČSN EN50522</w:t>
      </w:r>
    </w:p>
    <w:p w14:paraId="01B76EC1" w14:textId="77777777" w:rsidR="00846A50" w:rsidRPr="00AA43D6" w:rsidRDefault="00846A50" w:rsidP="00846A50">
      <w:pPr>
        <w:jc w:val="both"/>
        <w:rPr>
          <w:color w:val="3366FF"/>
        </w:rPr>
      </w:pPr>
      <w:r w:rsidRPr="00AA43D6">
        <w:rPr>
          <w:b/>
          <w:color w:val="3366FF"/>
        </w:rPr>
        <w:t>Prostředí</w:t>
      </w:r>
      <w:r w:rsidRPr="00AA43D6">
        <w:rPr>
          <w:color w:val="3366FF"/>
        </w:rPr>
        <w:t xml:space="preserve"> dle ČSN, PNE v platném znění a předpisů pro dané zařízení.</w:t>
      </w:r>
    </w:p>
    <w:p w14:paraId="75208B79" w14:textId="77777777" w:rsidR="00846A50" w:rsidRPr="00AA43D6" w:rsidRDefault="00846A50" w:rsidP="00846A50">
      <w:pPr>
        <w:jc w:val="both"/>
        <w:rPr>
          <w:color w:val="3366FF"/>
        </w:rPr>
      </w:pPr>
      <w:r w:rsidRPr="00AA43D6">
        <w:rPr>
          <w:b/>
          <w:color w:val="3366FF"/>
        </w:rPr>
        <w:t>Prostory</w:t>
      </w:r>
      <w:r w:rsidRPr="00AA43D6">
        <w:rPr>
          <w:color w:val="3366FF"/>
        </w:rPr>
        <w:t xml:space="preserve"> z hlediska elektrického úrazu dle ČSN, PNE v platném znění a předpisů pro dané zařízení.</w:t>
      </w:r>
    </w:p>
    <w:p w14:paraId="7C9384FC" w14:textId="77777777" w:rsidR="00B67241" w:rsidRPr="00AA43D6" w:rsidRDefault="00B67241" w:rsidP="006E318B">
      <w:pPr>
        <w:pStyle w:val="Nadpis2"/>
      </w:pPr>
      <w:bookmarkStart w:id="36" w:name="_Toc274034057"/>
      <w:bookmarkStart w:id="37" w:name="_Toc142298619"/>
      <w:r w:rsidRPr="00AA43D6">
        <w:t>Transformátor</w:t>
      </w:r>
      <w:bookmarkEnd w:id="36"/>
      <w:bookmarkEnd w:id="37"/>
      <w:r w:rsidRPr="00AA43D6">
        <w:t xml:space="preserve"> </w:t>
      </w:r>
    </w:p>
    <w:p w14:paraId="4261BB32" w14:textId="22F24008" w:rsidR="00846A50" w:rsidRPr="00AA43D6" w:rsidRDefault="00846A50" w:rsidP="00846A50">
      <w:pPr>
        <w:rPr>
          <w:color w:val="3366FF"/>
        </w:rPr>
      </w:pPr>
      <w:r w:rsidRPr="00AA43D6">
        <w:rPr>
          <w:color w:val="3366FF"/>
        </w:rPr>
        <w:t>Transformátor umístěn v …………….., přívod  vn je proveden kabelem 22</w:t>
      </w:r>
      <w:r w:rsidR="0042074F">
        <w:rPr>
          <w:color w:val="3366FF"/>
        </w:rPr>
        <w:t xml:space="preserve"> </w:t>
      </w:r>
      <w:r w:rsidRPr="00AA43D6">
        <w:rPr>
          <w:color w:val="3366FF"/>
        </w:rPr>
        <w:t>kV-AXEKVCE 3x1x..mm</w:t>
      </w:r>
      <w:r w:rsidRPr="0042074F">
        <w:rPr>
          <w:color w:val="3366FF"/>
          <w:vertAlign w:val="superscript"/>
        </w:rPr>
        <w:t>2</w:t>
      </w:r>
      <w:r w:rsidRPr="00AA43D6">
        <w:rPr>
          <w:color w:val="3366FF"/>
        </w:rPr>
        <w:t>, vývod do rozvaděče nn je proveden kabelem ..x ….3x…mm</w:t>
      </w:r>
      <w:r w:rsidRPr="00347B13">
        <w:rPr>
          <w:color w:val="3366FF"/>
          <w:vertAlign w:val="superscript"/>
        </w:rPr>
        <w:t>2</w:t>
      </w:r>
      <w:r w:rsidRPr="00AA43D6">
        <w:rPr>
          <w:color w:val="3366FF"/>
        </w:rPr>
        <w:t>.</w:t>
      </w:r>
    </w:p>
    <w:p w14:paraId="3A574C8C" w14:textId="3AA86AF1" w:rsidR="00846A50" w:rsidRPr="00AA43D6" w:rsidRDefault="00846A50" w:rsidP="00846A50">
      <w:pPr>
        <w:jc w:val="both"/>
        <w:rPr>
          <w:color w:val="3366FF"/>
        </w:rPr>
      </w:pPr>
      <w:r w:rsidRPr="00AA43D6">
        <w:rPr>
          <w:b/>
          <w:color w:val="3366FF"/>
        </w:rPr>
        <w:t>Napěťová soustava</w:t>
      </w:r>
      <w:r w:rsidRPr="00AA43D6">
        <w:rPr>
          <w:color w:val="3366FF"/>
        </w:rPr>
        <w:t xml:space="preserve"> </w:t>
      </w:r>
      <w:r w:rsidRPr="00AA43D6">
        <w:rPr>
          <w:i/>
          <w:color w:val="3366FF"/>
        </w:rPr>
        <w:t>3~50 Hz, 22 kV / IT</w:t>
      </w:r>
      <w:r w:rsidRPr="00AA43D6">
        <w:rPr>
          <w:color w:val="3366FF"/>
        </w:rPr>
        <w:t>; 3 PEN, 400/230 V, 50</w:t>
      </w:r>
      <w:r w:rsidR="00AB6F06">
        <w:rPr>
          <w:color w:val="3366FF"/>
        </w:rPr>
        <w:t xml:space="preserve"> </w:t>
      </w:r>
      <w:r w:rsidRPr="00AA43D6">
        <w:rPr>
          <w:color w:val="3366FF"/>
        </w:rPr>
        <w:t>Hz, TN-C.</w:t>
      </w:r>
    </w:p>
    <w:p w14:paraId="42207977" w14:textId="77777777" w:rsidR="00846A50" w:rsidRPr="00AA43D6" w:rsidRDefault="00846A50" w:rsidP="00846A50">
      <w:pPr>
        <w:jc w:val="both"/>
        <w:rPr>
          <w:color w:val="3366FF"/>
        </w:rPr>
      </w:pPr>
      <w:r w:rsidRPr="00AA43D6">
        <w:rPr>
          <w:b/>
          <w:color w:val="3366FF"/>
        </w:rPr>
        <w:t xml:space="preserve">Základní ochrana </w:t>
      </w:r>
      <w:r w:rsidRPr="00AA43D6">
        <w:rPr>
          <w:color w:val="3366FF"/>
        </w:rPr>
        <w:t>dle ČSN, PNE v platném znění a předpisů pro dané zařízení.</w:t>
      </w:r>
    </w:p>
    <w:p w14:paraId="72E0A591" w14:textId="77777777" w:rsidR="00846A50" w:rsidRPr="00AA43D6" w:rsidRDefault="00846A50" w:rsidP="00846A50">
      <w:pPr>
        <w:rPr>
          <w:color w:val="3366FF"/>
        </w:rPr>
      </w:pPr>
      <w:r w:rsidRPr="00AA43D6">
        <w:rPr>
          <w:b/>
          <w:color w:val="3366FF"/>
        </w:rPr>
        <w:t xml:space="preserve">Ochrana při poruše </w:t>
      </w:r>
      <w:r w:rsidRPr="00AA43D6">
        <w:rPr>
          <w:color w:val="3366FF"/>
        </w:rPr>
        <w:t>dle ČSN, PNE v platném znění a předpisů pro dané zařízení.</w:t>
      </w:r>
    </w:p>
    <w:p w14:paraId="2F3C95A0" w14:textId="77777777" w:rsidR="00846A50" w:rsidRPr="00AA43D6" w:rsidRDefault="00846A50" w:rsidP="00846A50">
      <w:pPr>
        <w:rPr>
          <w:color w:val="3366FF"/>
        </w:rPr>
      </w:pPr>
    </w:p>
    <w:p w14:paraId="4244EEF8" w14:textId="77777777" w:rsidR="00846A50" w:rsidRPr="00AA43D6" w:rsidRDefault="00846A50" w:rsidP="00846A50">
      <w:pPr>
        <w:jc w:val="both"/>
        <w:rPr>
          <w:color w:val="3366FF"/>
        </w:rPr>
      </w:pPr>
      <w:r w:rsidRPr="00AA43D6">
        <w:rPr>
          <w:b/>
          <w:color w:val="3366FF"/>
        </w:rPr>
        <w:t>Prostředí</w:t>
      </w:r>
      <w:r w:rsidRPr="00AA43D6">
        <w:rPr>
          <w:color w:val="3366FF"/>
        </w:rPr>
        <w:t xml:space="preserve"> dle ČSN, PNE v platném znění a předpisů pro dané zařízení.</w:t>
      </w:r>
    </w:p>
    <w:p w14:paraId="699083BF" w14:textId="77777777" w:rsidR="00846A50" w:rsidRPr="00AA43D6" w:rsidRDefault="00846A50" w:rsidP="00846A50">
      <w:pPr>
        <w:jc w:val="both"/>
        <w:rPr>
          <w:color w:val="3366FF"/>
        </w:rPr>
      </w:pPr>
      <w:r w:rsidRPr="00AA43D6">
        <w:rPr>
          <w:b/>
          <w:color w:val="3366FF"/>
        </w:rPr>
        <w:t>Prostory</w:t>
      </w:r>
      <w:r w:rsidRPr="00AA43D6">
        <w:rPr>
          <w:color w:val="3366FF"/>
        </w:rPr>
        <w:t xml:space="preserve"> z hlediska elektrického úrazu dle ČSN, PNE v platném znění a předpisů pro dané zařízení.</w:t>
      </w:r>
    </w:p>
    <w:p w14:paraId="681B268D" w14:textId="77777777" w:rsidR="00846A50" w:rsidRPr="00AA43D6" w:rsidRDefault="00846A50" w:rsidP="00846A50">
      <w:pPr>
        <w:jc w:val="both"/>
        <w:rPr>
          <w:color w:val="3366FF"/>
          <w:sz w:val="16"/>
        </w:rPr>
      </w:pPr>
    </w:p>
    <w:p w14:paraId="74A2EC33" w14:textId="77777777" w:rsidR="00846A50" w:rsidRPr="00AA43D6" w:rsidRDefault="00846A50" w:rsidP="00846A50">
      <w:pPr>
        <w:rPr>
          <w:color w:val="3366FF"/>
        </w:rPr>
      </w:pPr>
      <w:r w:rsidRPr="00AA43D6">
        <w:rPr>
          <w:color w:val="3366FF"/>
        </w:rPr>
        <w:t>Jedná se o olejový 3 fázový transformátor …</w:t>
      </w:r>
    </w:p>
    <w:p w14:paraId="294C5FD5" w14:textId="77777777" w:rsidR="00846A50" w:rsidRPr="00AA43D6" w:rsidRDefault="00846A50" w:rsidP="00846A50">
      <w:pPr>
        <w:rPr>
          <w:color w:val="3366FF"/>
        </w:rPr>
      </w:pPr>
    </w:p>
    <w:p w14:paraId="7205393B" w14:textId="77777777" w:rsidR="00846A50" w:rsidRPr="00AA43D6" w:rsidRDefault="00846A50" w:rsidP="00846A50">
      <w:pPr>
        <w:jc w:val="both"/>
        <w:rPr>
          <w:color w:val="3366FF"/>
        </w:rPr>
      </w:pPr>
      <w:r w:rsidRPr="00AA43D6">
        <w:rPr>
          <w:color w:val="3366FF"/>
        </w:rPr>
        <w:t xml:space="preserve">Typ transformátoru: </w:t>
      </w:r>
      <w:r w:rsidRPr="00AA43D6">
        <w:rPr>
          <w:color w:val="3366FF"/>
        </w:rPr>
        <w:tab/>
        <w:t xml:space="preserve">   Typ – ….</w:t>
      </w:r>
    </w:p>
    <w:p w14:paraId="4D7177E1" w14:textId="77777777" w:rsidR="00846A50" w:rsidRPr="00AA43D6" w:rsidRDefault="00846A50" w:rsidP="00846A50">
      <w:pPr>
        <w:tabs>
          <w:tab w:val="left" w:pos="2340"/>
        </w:tabs>
        <w:rPr>
          <w:color w:val="3366FF"/>
        </w:rPr>
      </w:pPr>
      <w:r w:rsidRPr="00AA43D6">
        <w:rPr>
          <w:color w:val="3366FF"/>
        </w:rPr>
        <w:lastRenderedPageBreak/>
        <w:t>Elektrické parametry:</w:t>
      </w:r>
      <w:r w:rsidRPr="00AA43D6">
        <w:rPr>
          <w:color w:val="3366FF"/>
        </w:rPr>
        <w:tab/>
        <w:t xml:space="preserve">výkon </w:t>
      </w:r>
      <w:r w:rsidR="00CA0206" w:rsidRPr="00AA43D6">
        <w:rPr>
          <w:color w:val="3366FF"/>
        </w:rPr>
        <w:t>–</w:t>
      </w:r>
      <w:r w:rsidRPr="00AA43D6">
        <w:rPr>
          <w:color w:val="3366FF"/>
        </w:rPr>
        <w:t xml:space="preserve"> …. kVA,</w:t>
      </w:r>
    </w:p>
    <w:p w14:paraId="1510DEDD" w14:textId="77777777" w:rsidR="00846A50" w:rsidRPr="00AA43D6" w:rsidRDefault="00846A50" w:rsidP="00846A50">
      <w:pPr>
        <w:ind w:left="2124" w:firstLine="216"/>
        <w:rPr>
          <w:color w:val="3366FF"/>
        </w:rPr>
      </w:pPr>
      <w:r w:rsidRPr="00AA43D6">
        <w:rPr>
          <w:color w:val="3366FF"/>
        </w:rPr>
        <w:t xml:space="preserve">jištění </w:t>
      </w:r>
      <w:r w:rsidR="00CA0206" w:rsidRPr="00AA43D6">
        <w:rPr>
          <w:color w:val="3366FF"/>
        </w:rPr>
        <w:t>–</w:t>
      </w:r>
      <w:r w:rsidRPr="00AA43D6">
        <w:rPr>
          <w:color w:val="3366FF"/>
        </w:rPr>
        <w:t xml:space="preserve"> na straně vn pojistkou 3x … A, na straně nn jističem ….A.</w:t>
      </w:r>
    </w:p>
    <w:p w14:paraId="43427BE2" w14:textId="0130A745" w:rsidR="00846A50" w:rsidRPr="00AA43D6" w:rsidRDefault="00846A50" w:rsidP="00846A50">
      <w:pPr>
        <w:tabs>
          <w:tab w:val="left" w:pos="2340"/>
        </w:tabs>
        <w:rPr>
          <w:color w:val="3366FF"/>
        </w:rPr>
      </w:pPr>
      <w:r w:rsidRPr="00AA43D6">
        <w:rPr>
          <w:color w:val="3366FF"/>
        </w:rPr>
        <w:tab/>
        <w:t>jmenovité napětí na primární – 22000</w:t>
      </w:r>
      <w:r w:rsidR="002D33AC">
        <w:rPr>
          <w:color w:val="3366FF"/>
        </w:rPr>
        <w:t xml:space="preserve"> </w:t>
      </w:r>
      <w:r w:rsidRPr="00AA43D6">
        <w:rPr>
          <w:color w:val="3366FF"/>
        </w:rPr>
        <w:t>V</w:t>
      </w:r>
      <w:r w:rsidR="002D33AC">
        <w:rPr>
          <w:color w:val="3366FF"/>
        </w:rPr>
        <w:t xml:space="preserve"> </w:t>
      </w:r>
      <w:r w:rsidRPr="00AA43D6">
        <w:rPr>
          <w:color w:val="3366FF"/>
        </w:rPr>
        <w:t>±</w:t>
      </w:r>
      <w:r w:rsidR="002D33AC">
        <w:rPr>
          <w:color w:val="3366FF"/>
        </w:rPr>
        <w:t xml:space="preserve"> </w:t>
      </w:r>
      <w:r w:rsidRPr="00AA43D6">
        <w:rPr>
          <w:color w:val="3366FF"/>
        </w:rPr>
        <w:t>2</w:t>
      </w:r>
      <w:r w:rsidR="002D33AC">
        <w:rPr>
          <w:color w:val="3366FF"/>
        </w:rPr>
        <w:t xml:space="preserve"> </w:t>
      </w:r>
      <w:r w:rsidRPr="00AA43D6">
        <w:rPr>
          <w:color w:val="3366FF"/>
        </w:rPr>
        <w:t>x</w:t>
      </w:r>
      <w:r w:rsidR="002D33AC">
        <w:rPr>
          <w:color w:val="3366FF"/>
        </w:rPr>
        <w:t xml:space="preserve"> </w:t>
      </w:r>
      <w:r w:rsidRPr="00AA43D6">
        <w:rPr>
          <w:color w:val="3366FF"/>
        </w:rPr>
        <w:t>2,5</w:t>
      </w:r>
      <w:r w:rsidR="002D33AC">
        <w:rPr>
          <w:color w:val="3366FF"/>
        </w:rPr>
        <w:t xml:space="preserve"> </w:t>
      </w:r>
      <w:r w:rsidRPr="00AA43D6">
        <w:rPr>
          <w:color w:val="3366FF"/>
        </w:rPr>
        <w:t>%</w:t>
      </w:r>
    </w:p>
    <w:p w14:paraId="68975E66" w14:textId="77777777" w:rsidR="00846A50" w:rsidRPr="00AA43D6" w:rsidRDefault="00846A50" w:rsidP="00846A50">
      <w:pPr>
        <w:tabs>
          <w:tab w:val="left" w:pos="2340"/>
        </w:tabs>
        <w:rPr>
          <w:color w:val="3366FF"/>
        </w:rPr>
      </w:pPr>
      <w:r w:rsidRPr="00AA43D6">
        <w:rPr>
          <w:color w:val="3366FF"/>
        </w:rPr>
        <w:tab/>
        <w:t>jmenovité napětí sekundární – 400/231 V,</w:t>
      </w:r>
    </w:p>
    <w:p w14:paraId="120D4BF8" w14:textId="77777777" w:rsidR="00846A50" w:rsidRPr="00AA43D6" w:rsidRDefault="00846A50" w:rsidP="00846A50">
      <w:pPr>
        <w:tabs>
          <w:tab w:val="left" w:pos="2340"/>
        </w:tabs>
        <w:rPr>
          <w:color w:val="3366FF"/>
        </w:rPr>
      </w:pPr>
      <w:r w:rsidRPr="00AA43D6">
        <w:rPr>
          <w:color w:val="3366FF"/>
        </w:rPr>
        <w:tab/>
        <w:t xml:space="preserve">frekvence </w:t>
      </w:r>
      <w:r w:rsidR="00CA0206" w:rsidRPr="00AA43D6">
        <w:rPr>
          <w:color w:val="3366FF"/>
        </w:rPr>
        <w:t>–</w:t>
      </w:r>
      <w:r w:rsidRPr="00AA43D6">
        <w:rPr>
          <w:color w:val="3366FF"/>
        </w:rPr>
        <w:t xml:space="preserve"> 50 Hz,</w:t>
      </w:r>
    </w:p>
    <w:p w14:paraId="23282590" w14:textId="77777777" w:rsidR="00846A50" w:rsidRPr="00AA43D6" w:rsidRDefault="00846A50" w:rsidP="00846A50">
      <w:pPr>
        <w:tabs>
          <w:tab w:val="left" w:pos="2340"/>
        </w:tabs>
        <w:rPr>
          <w:color w:val="3366FF"/>
        </w:rPr>
      </w:pPr>
      <w:r w:rsidRPr="00AA43D6">
        <w:rPr>
          <w:color w:val="3366FF"/>
        </w:rPr>
        <w:tab/>
        <w:t>napětí uk – ..,.. %</w:t>
      </w:r>
    </w:p>
    <w:p w14:paraId="5635CF31" w14:textId="77777777" w:rsidR="00B67241" w:rsidRPr="00AA43D6" w:rsidRDefault="00846A50" w:rsidP="00B67241">
      <w:pPr>
        <w:tabs>
          <w:tab w:val="left" w:pos="2340"/>
        </w:tabs>
        <w:rPr>
          <w:sz w:val="32"/>
        </w:rPr>
      </w:pPr>
      <w:r w:rsidRPr="00AA43D6">
        <w:rPr>
          <w:color w:val="3366FF"/>
        </w:rPr>
        <w:tab/>
        <w:t>zapojení – ….</w:t>
      </w:r>
    </w:p>
    <w:p w14:paraId="695A6862" w14:textId="77777777" w:rsidR="00B67241" w:rsidRPr="00AA43D6" w:rsidRDefault="00B67241" w:rsidP="006E318B">
      <w:pPr>
        <w:pStyle w:val="Nadpis2"/>
      </w:pPr>
      <w:bookmarkStart w:id="38" w:name="_Toc274034058"/>
      <w:bookmarkStart w:id="39" w:name="_Toc142298620"/>
      <w:r w:rsidRPr="00AA43D6">
        <w:t xml:space="preserve">Rozvaděč </w:t>
      </w:r>
      <w:bookmarkEnd w:id="38"/>
      <w:r w:rsidR="00BD61C2" w:rsidRPr="00AA43D6">
        <w:t>nn</w:t>
      </w:r>
      <w:r w:rsidR="00FC21E9" w:rsidRPr="00AA43D6">
        <w:t xml:space="preserve"> trafostanice</w:t>
      </w:r>
      <w:bookmarkEnd w:id="39"/>
    </w:p>
    <w:p w14:paraId="4C6372C9" w14:textId="77777777" w:rsidR="00BD61C2" w:rsidRPr="00AA43D6" w:rsidRDefault="00B67241" w:rsidP="00BD61C2">
      <w:pPr>
        <w:spacing w:after="120"/>
        <w:jc w:val="both"/>
        <w:rPr>
          <w:b/>
          <w:color w:val="3366FF"/>
        </w:rPr>
      </w:pPr>
      <w:bookmarkStart w:id="40" w:name="_Toc274034059"/>
      <w:r w:rsidRPr="00AA43D6">
        <w:rPr>
          <w:color w:val="3366FF"/>
        </w:rPr>
        <w:t xml:space="preserve">Napěťová soustava </w:t>
      </w:r>
      <w:r w:rsidRPr="00AA43D6">
        <w:rPr>
          <w:b/>
          <w:color w:val="3366FF"/>
        </w:rPr>
        <w:t>3 PEN, 400/230 V,</w:t>
      </w:r>
      <w:r w:rsidR="00281227">
        <w:rPr>
          <w:b/>
          <w:color w:val="3366FF"/>
        </w:rPr>
        <w:t xml:space="preserve"> </w:t>
      </w:r>
      <w:r w:rsidRPr="00AA43D6">
        <w:rPr>
          <w:b/>
          <w:color w:val="3366FF"/>
        </w:rPr>
        <w:t>50Hz, TN-C</w:t>
      </w:r>
      <w:bookmarkStart w:id="41" w:name="_Toc274034060"/>
      <w:bookmarkEnd w:id="40"/>
    </w:p>
    <w:p w14:paraId="1E37542D" w14:textId="77777777" w:rsidR="00B67241" w:rsidRPr="00AA43D6" w:rsidRDefault="00B67241" w:rsidP="00BD61C2">
      <w:pPr>
        <w:spacing w:after="120"/>
        <w:jc w:val="both"/>
        <w:rPr>
          <w:b/>
          <w:color w:val="3366FF"/>
        </w:rPr>
      </w:pPr>
      <w:r w:rsidRPr="00AA43D6">
        <w:rPr>
          <w:b/>
          <w:color w:val="3366FF"/>
        </w:rPr>
        <w:t>Typ : ……… , v.č….., r.v. …., výrobce ….. s.r.o., ……….. IP</w:t>
      </w:r>
      <w:bookmarkEnd w:id="41"/>
      <w:r w:rsidRPr="00AA43D6">
        <w:rPr>
          <w:b/>
          <w:color w:val="3366FF"/>
        </w:rPr>
        <w:t>…</w:t>
      </w:r>
    </w:p>
    <w:p w14:paraId="4BA4FCF1" w14:textId="77777777" w:rsidR="00846A50" w:rsidRPr="00AA43D6" w:rsidRDefault="00846A50" w:rsidP="00BD61C2">
      <w:pPr>
        <w:spacing w:after="120"/>
        <w:jc w:val="both"/>
        <w:rPr>
          <w:color w:val="3366FF"/>
        </w:rPr>
      </w:pPr>
      <w:r w:rsidRPr="00AA43D6">
        <w:rPr>
          <w:b/>
          <w:color w:val="3366FF"/>
        </w:rPr>
        <w:t xml:space="preserve">Základní ochrana </w:t>
      </w:r>
      <w:r w:rsidRPr="00AA43D6">
        <w:rPr>
          <w:color w:val="3366FF"/>
        </w:rPr>
        <w:t>dle ČSN, PNE v platném znění a předpisů pro dané zařízení.</w:t>
      </w:r>
    </w:p>
    <w:p w14:paraId="1388850B" w14:textId="77777777" w:rsidR="00BD61C2" w:rsidRPr="00AA43D6" w:rsidRDefault="00B67241" w:rsidP="006E318B">
      <w:pPr>
        <w:pStyle w:val="Nadpis2"/>
      </w:pPr>
      <w:bookmarkStart w:id="42" w:name="_Toc274034061"/>
      <w:bookmarkStart w:id="43" w:name="_Toc142298621"/>
      <w:r w:rsidRPr="00AA43D6">
        <w:t xml:space="preserve">Rozvaděč </w:t>
      </w:r>
      <w:bookmarkEnd w:id="42"/>
      <w:r w:rsidR="00BD61C2" w:rsidRPr="00AA43D6">
        <w:t>vn</w:t>
      </w:r>
      <w:r w:rsidRPr="00AA43D6">
        <w:t xml:space="preserve"> trafostanice</w:t>
      </w:r>
      <w:bookmarkEnd w:id="43"/>
    </w:p>
    <w:p w14:paraId="7764A227" w14:textId="30BC318C" w:rsidR="00B67241" w:rsidRPr="00AA43D6" w:rsidRDefault="00B67241" w:rsidP="00BD61C2">
      <w:pPr>
        <w:spacing w:after="120"/>
        <w:jc w:val="both"/>
        <w:rPr>
          <w:color w:val="3366FF"/>
        </w:rPr>
      </w:pPr>
      <w:bookmarkStart w:id="44" w:name="_Toc274034062"/>
      <w:r w:rsidRPr="00AA43D6">
        <w:rPr>
          <w:color w:val="3366FF"/>
        </w:rPr>
        <w:t xml:space="preserve">Napěťová soustava </w:t>
      </w:r>
      <w:r w:rsidRPr="00AA43D6">
        <w:rPr>
          <w:b/>
          <w:color w:val="3366FF"/>
        </w:rPr>
        <w:t>IT 22000</w:t>
      </w:r>
      <w:r w:rsidR="00B92599">
        <w:rPr>
          <w:b/>
          <w:color w:val="3366FF"/>
        </w:rPr>
        <w:t xml:space="preserve"> </w:t>
      </w:r>
      <w:r w:rsidRPr="00AA43D6">
        <w:rPr>
          <w:b/>
          <w:color w:val="3366FF"/>
        </w:rPr>
        <w:t>V, 50</w:t>
      </w:r>
      <w:r w:rsidR="00B92599">
        <w:rPr>
          <w:b/>
          <w:color w:val="3366FF"/>
        </w:rPr>
        <w:t xml:space="preserve"> </w:t>
      </w:r>
      <w:r w:rsidRPr="00AA43D6">
        <w:rPr>
          <w:b/>
          <w:color w:val="3366FF"/>
        </w:rPr>
        <w:t>Hz</w:t>
      </w:r>
      <w:bookmarkEnd w:id="44"/>
    </w:p>
    <w:p w14:paraId="6AADA3FB" w14:textId="77777777" w:rsidR="00B67241" w:rsidRPr="00AA43D6" w:rsidRDefault="00B67241" w:rsidP="00BD61C2">
      <w:pPr>
        <w:spacing w:after="120"/>
        <w:jc w:val="both"/>
        <w:rPr>
          <w:b/>
          <w:color w:val="3366FF"/>
        </w:rPr>
      </w:pPr>
      <w:bookmarkStart w:id="45" w:name="_Toc274034063"/>
      <w:r w:rsidRPr="00AA43D6">
        <w:rPr>
          <w:b/>
          <w:color w:val="3366FF"/>
        </w:rPr>
        <w:t xml:space="preserve">Typ: ……, ……… výrobce </w:t>
      </w:r>
      <w:bookmarkEnd w:id="45"/>
      <w:r w:rsidRPr="00AA43D6">
        <w:rPr>
          <w:b/>
          <w:color w:val="3366FF"/>
        </w:rPr>
        <w:t>…….</w:t>
      </w:r>
    </w:p>
    <w:p w14:paraId="2278D117" w14:textId="77777777" w:rsidR="00846A50" w:rsidRPr="00AA43D6" w:rsidRDefault="00846A50" w:rsidP="00846A50">
      <w:pPr>
        <w:jc w:val="both"/>
        <w:rPr>
          <w:color w:val="3366FF"/>
        </w:rPr>
      </w:pPr>
      <w:r w:rsidRPr="00AA43D6">
        <w:rPr>
          <w:b/>
          <w:color w:val="3366FF"/>
        </w:rPr>
        <w:t xml:space="preserve">Základní ochrana </w:t>
      </w:r>
      <w:r w:rsidRPr="00AA43D6">
        <w:rPr>
          <w:color w:val="3366FF"/>
        </w:rPr>
        <w:t>dle ČSN, PNE v platném znění a předpisů pro dané zařízení.</w:t>
      </w:r>
    </w:p>
    <w:p w14:paraId="0FFA3155" w14:textId="77777777" w:rsidR="00811A25" w:rsidRPr="00281227" w:rsidRDefault="00A55DA9" w:rsidP="006E318B">
      <w:pPr>
        <w:pStyle w:val="Nadpis2"/>
      </w:pPr>
      <w:bookmarkStart w:id="46" w:name="_Toc142298622"/>
      <w:r>
        <w:t>Podrobnější parametry jednotlivých zdrojů</w:t>
      </w:r>
      <w:bookmarkEnd w:id="46"/>
    </w:p>
    <w:p w14:paraId="0C43326B" w14:textId="77777777" w:rsidR="00811A25" w:rsidRPr="00AA43D6" w:rsidRDefault="00811A25" w:rsidP="00811A25">
      <w:pPr>
        <w:rPr>
          <w:i/>
          <w:iCs/>
          <w:color w:val="3366FF"/>
        </w:rPr>
      </w:pPr>
      <w:r w:rsidRPr="00AA43D6">
        <w:rPr>
          <w:color w:val="3366FF"/>
        </w:rPr>
        <w:t>SS strana:</w:t>
      </w:r>
      <w:r w:rsidRPr="00AA43D6">
        <w:rPr>
          <w:color w:val="3366FF"/>
        </w:rPr>
        <w:tab/>
      </w:r>
      <w:r w:rsidRPr="00AA43D6">
        <w:rPr>
          <w:color w:val="3366FF"/>
        </w:rPr>
        <w:tab/>
      </w:r>
      <w:r w:rsidRPr="00AA43D6">
        <w:rPr>
          <w:color w:val="3366FF"/>
        </w:rPr>
        <w:tab/>
        <w:t xml:space="preserve">.. ks fotovoltaických panelů </w:t>
      </w:r>
      <w:r w:rsidR="00FC21E9" w:rsidRPr="00AA43D6">
        <w:rPr>
          <w:color w:val="3366FF"/>
        </w:rPr>
        <w:t>……….</w:t>
      </w:r>
    </w:p>
    <w:p w14:paraId="08F1F09E" w14:textId="77777777" w:rsidR="00811A25" w:rsidRPr="00AA43D6" w:rsidRDefault="00811A25" w:rsidP="00811A25">
      <w:pPr>
        <w:rPr>
          <w:iCs/>
          <w:color w:val="3366FF"/>
        </w:rPr>
      </w:pPr>
      <w:r w:rsidRPr="00AA43D6">
        <w:rPr>
          <w:color w:val="3366FF"/>
        </w:rPr>
        <w:t>Jmenovité napětí U</w:t>
      </w:r>
      <w:r w:rsidRPr="00AA43D6">
        <w:rPr>
          <w:color w:val="3366FF"/>
          <w:vertAlign w:val="subscript"/>
        </w:rPr>
        <w:t xml:space="preserve">n </w:t>
      </w:r>
      <w:r w:rsidRPr="00AA43D6">
        <w:rPr>
          <w:color w:val="3366FF"/>
        </w:rPr>
        <w:t>:</w:t>
      </w:r>
      <w:r w:rsidRPr="00AA43D6">
        <w:rPr>
          <w:color w:val="3366FF"/>
        </w:rPr>
        <w:tab/>
      </w:r>
      <w:r w:rsidRPr="00AA43D6">
        <w:rPr>
          <w:color w:val="3366FF"/>
        </w:rPr>
        <w:tab/>
        <w:t>…</w:t>
      </w:r>
      <w:r w:rsidRPr="00AA43D6">
        <w:rPr>
          <w:i/>
          <w:iCs/>
          <w:color w:val="3366FF"/>
        </w:rPr>
        <w:t xml:space="preserve"> V</w:t>
      </w:r>
      <w:r w:rsidRPr="00AA43D6">
        <w:rPr>
          <w:i/>
          <w:iCs/>
          <w:color w:val="3366FF"/>
          <w:vertAlign w:val="subscript"/>
        </w:rPr>
        <w:t>DC</w:t>
      </w:r>
    </w:p>
    <w:p w14:paraId="44A88449" w14:textId="77777777" w:rsidR="00811A25" w:rsidRPr="00AA43D6" w:rsidRDefault="00811A25" w:rsidP="00811A25">
      <w:pPr>
        <w:rPr>
          <w:i/>
          <w:iCs/>
          <w:color w:val="3366FF"/>
        </w:rPr>
      </w:pPr>
      <w:r w:rsidRPr="00AA43D6">
        <w:rPr>
          <w:color w:val="3366FF"/>
        </w:rPr>
        <w:t>Výkon:</w:t>
      </w:r>
      <w:r w:rsidRPr="00AA43D6">
        <w:rPr>
          <w:color w:val="3366FF"/>
        </w:rPr>
        <w:tab/>
      </w:r>
      <w:r w:rsidRPr="00AA43D6">
        <w:rPr>
          <w:color w:val="3366FF"/>
        </w:rPr>
        <w:tab/>
      </w:r>
      <w:r w:rsidRPr="00AA43D6">
        <w:rPr>
          <w:color w:val="3366FF"/>
        </w:rPr>
        <w:tab/>
        <w:t>….</w:t>
      </w:r>
      <w:r w:rsidRPr="00AA43D6">
        <w:rPr>
          <w:i/>
          <w:iCs/>
          <w:color w:val="3366FF"/>
        </w:rPr>
        <w:t xml:space="preserve"> kWp</w:t>
      </w:r>
    </w:p>
    <w:p w14:paraId="0FE7C8C7" w14:textId="77777777" w:rsidR="00811A25" w:rsidRPr="00AA43D6" w:rsidRDefault="00811A25" w:rsidP="00811A25">
      <w:pPr>
        <w:ind w:left="2832" w:hanging="2832"/>
        <w:rPr>
          <w:color w:val="3366FF"/>
        </w:rPr>
      </w:pPr>
      <w:r w:rsidRPr="00AA43D6">
        <w:rPr>
          <w:color w:val="3366FF"/>
        </w:rPr>
        <w:t>ST strana:</w:t>
      </w:r>
      <w:r w:rsidRPr="00AA43D6">
        <w:rPr>
          <w:color w:val="3366FF"/>
        </w:rPr>
        <w:tab/>
        <w:t>…střídač ….  kW, … střídač ……. kW</w:t>
      </w:r>
    </w:p>
    <w:p w14:paraId="4A0E2F1E" w14:textId="77777777" w:rsidR="00811A25" w:rsidRPr="00AA43D6" w:rsidRDefault="00811A25" w:rsidP="00811A25">
      <w:pPr>
        <w:ind w:left="2832" w:hanging="2832"/>
        <w:rPr>
          <w:color w:val="3366FF"/>
        </w:rPr>
      </w:pPr>
      <w:r w:rsidRPr="00AA43D6">
        <w:rPr>
          <w:color w:val="3366FF"/>
        </w:rPr>
        <w:t>Výstupní jmenovité napětí:</w:t>
      </w:r>
      <w:r w:rsidRPr="00AA43D6">
        <w:rPr>
          <w:color w:val="3366FF"/>
        </w:rPr>
        <w:tab/>
        <w:t>400 V / 50 Hz</w:t>
      </w:r>
    </w:p>
    <w:p w14:paraId="1D326DEA" w14:textId="77777777" w:rsidR="00811A25" w:rsidRPr="00AA43D6" w:rsidRDefault="00811A25" w:rsidP="00811A25">
      <w:pPr>
        <w:ind w:left="2832" w:hanging="2832"/>
        <w:rPr>
          <w:color w:val="3366FF"/>
        </w:rPr>
      </w:pPr>
      <w:r w:rsidRPr="00AA43D6">
        <w:rPr>
          <w:color w:val="3366FF"/>
        </w:rPr>
        <w:t>Výstupní výkon (nom/max):</w:t>
      </w:r>
      <w:r w:rsidRPr="00AA43D6">
        <w:rPr>
          <w:color w:val="3366FF"/>
        </w:rPr>
        <w:tab/>
        <w:t>.../… kW</w:t>
      </w:r>
      <w:r w:rsidRPr="00AA43D6">
        <w:rPr>
          <w:color w:val="3366FF"/>
        </w:rPr>
        <w:tab/>
      </w:r>
    </w:p>
    <w:p w14:paraId="32AF5F95" w14:textId="77777777" w:rsidR="00811A25" w:rsidRDefault="00811A25" w:rsidP="006E318B">
      <w:pPr>
        <w:pStyle w:val="Nadpis2"/>
      </w:pPr>
      <w:bookmarkStart w:id="47" w:name="_Toc142298623"/>
      <w:r w:rsidRPr="00AA43D6">
        <w:t xml:space="preserve">Rozvaděč </w:t>
      </w:r>
      <w:r w:rsidRPr="009E2654">
        <w:rPr>
          <w:color w:val="3366FF"/>
        </w:rPr>
        <w:t>FV</w:t>
      </w:r>
      <w:r w:rsidR="002A5374" w:rsidRPr="009E2654">
        <w:rPr>
          <w:color w:val="3366FF"/>
        </w:rPr>
        <w:t>E</w:t>
      </w:r>
      <w:r w:rsidRPr="009E2654">
        <w:rPr>
          <w:color w:val="3366FF"/>
        </w:rPr>
        <w:t xml:space="preserve"> </w:t>
      </w:r>
      <w:r w:rsidR="009E2654">
        <w:t>–</w:t>
      </w:r>
      <w:r w:rsidRPr="00AA43D6">
        <w:t xml:space="preserve"> AC</w:t>
      </w:r>
      <w:bookmarkEnd w:id="47"/>
    </w:p>
    <w:p w14:paraId="0CF2AC1A" w14:textId="77777777" w:rsidR="009E2654" w:rsidRPr="00281227" w:rsidRDefault="00281227" w:rsidP="009E2654">
      <w:pPr>
        <w:rPr>
          <w:color w:val="3366FF"/>
        </w:rPr>
      </w:pPr>
      <w:r w:rsidRPr="00281227">
        <w:rPr>
          <w:color w:val="3366FF"/>
        </w:rPr>
        <w:t>……………………</w:t>
      </w:r>
    </w:p>
    <w:p w14:paraId="54C1142C" w14:textId="77777777" w:rsidR="00811A25" w:rsidRPr="00CE345B" w:rsidRDefault="00A55DA9" w:rsidP="006E318B">
      <w:pPr>
        <w:pStyle w:val="Nadpis2"/>
        <w:rPr>
          <w:color w:val="3366FF"/>
        </w:rPr>
      </w:pPr>
      <w:bookmarkStart w:id="48" w:name="_Toc142298624"/>
      <w:r>
        <w:t>Invertory (výkonové střídače)</w:t>
      </w:r>
      <w:bookmarkEnd w:id="48"/>
    </w:p>
    <w:p w14:paraId="0E2FB4B4" w14:textId="77777777" w:rsidR="00811A25" w:rsidRDefault="00811A25" w:rsidP="00D65817">
      <w:pPr>
        <w:pStyle w:val="Zkladntext"/>
        <w:ind w:firstLine="684"/>
        <w:rPr>
          <w:b/>
          <w:bCs/>
          <w:color w:val="3366FF"/>
        </w:rPr>
      </w:pPr>
      <w:r w:rsidRPr="00AA43D6">
        <w:rPr>
          <w:color w:val="3366FF"/>
        </w:rPr>
        <w:t xml:space="preserve">Jsou instalovány tři třífázové střídače vyrobený společností ….. Střídače mají integrovánu řídící a regulační elektroniku, která umožňuje automatický režim. Maximální dosažitelný el. výkon střídačů je …. </w:t>
      </w:r>
      <w:r w:rsidRPr="00AA43D6">
        <w:rPr>
          <w:b/>
          <w:bCs/>
          <w:color w:val="3366FF"/>
        </w:rPr>
        <w:t>.</w:t>
      </w:r>
    </w:p>
    <w:p w14:paraId="57341343" w14:textId="77777777" w:rsidR="0094009E" w:rsidRDefault="0094009E" w:rsidP="0094009E">
      <w:pPr>
        <w:pStyle w:val="Zkladntext"/>
        <w:ind w:firstLine="684"/>
        <w:rPr>
          <w:color w:val="3366FF"/>
        </w:rPr>
      </w:pPr>
      <w:r>
        <w:rPr>
          <w:color w:val="3366FF"/>
        </w:rPr>
        <w:t xml:space="preserve">Vzhledem k zajištění bezpečnosti provozu a práce na zařízení DS musí být za všech okolností zajištěno, aby v případě, že je střídač schopen provozu v ostrovním režimu, tj. je schopen si sám vytvářet řídící frekvenci 50 Hz byla tato funkce vždy vyřazena z provozu. </w:t>
      </w:r>
    </w:p>
    <w:p w14:paraId="03D3E230" w14:textId="77777777" w:rsidR="0094009E" w:rsidRDefault="0094009E" w:rsidP="0094009E">
      <w:pPr>
        <w:pStyle w:val="Zkladntext"/>
        <w:ind w:firstLine="684"/>
        <w:rPr>
          <w:b/>
          <w:bCs/>
          <w:color w:val="3366FF"/>
        </w:rPr>
      </w:pPr>
    </w:p>
    <w:p w14:paraId="7298EDAD" w14:textId="77777777" w:rsidR="0094009E" w:rsidRPr="00505CB0" w:rsidRDefault="0094009E" w:rsidP="0094009E">
      <w:pPr>
        <w:pStyle w:val="Zkladntext"/>
        <w:ind w:firstLine="684"/>
        <w:rPr>
          <w:b/>
          <w:bCs/>
          <w:color w:val="3366FF"/>
        </w:rPr>
      </w:pPr>
      <w:r w:rsidRPr="00505CB0">
        <w:rPr>
          <w:b/>
          <w:bCs/>
          <w:color w:val="3366FF"/>
        </w:rPr>
        <w:t>Schopnost ostrovního provozu: ano/ ne</w:t>
      </w:r>
    </w:p>
    <w:p w14:paraId="6FE3066C" w14:textId="77777777" w:rsidR="0094009E" w:rsidRPr="00505CB0" w:rsidRDefault="0094009E" w:rsidP="0094009E">
      <w:pPr>
        <w:pStyle w:val="Zkladntext"/>
        <w:ind w:firstLine="684"/>
        <w:rPr>
          <w:b/>
          <w:bCs/>
          <w:color w:val="3366FF"/>
        </w:rPr>
      </w:pPr>
    </w:p>
    <w:p w14:paraId="737A51BF" w14:textId="77777777" w:rsidR="0094009E" w:rsidRDefault="0094009E" w:rsidP="0094009E">
      <w:pPr>
        <w:pStyle w:val="Zkladntext"/>
        <w:ind w:firstLine="684"/>
        <w:rPr>
          <w:b/>
          <w:bCs/>
          <w:color w:val="3366FF"/>
        </w:rPr>
      </w:pPr>
      <w:r w:rsidRPr="00505CB0">
        <w:rPr>
          <w:b/>
          <w:bCs/>
          <w:color w:val="3366FF"/>
        </w:rPr>
        <w:t>Potvrzení o zablokování funkce ostrovního provozu:</w:t>
      </w:r>
      <w:r>
        <w:rPr>
          <w:b/>
          <w:bCs/>
          <w:color w:val="3366FF"/>
        </w:rPr>
        <w:t xml:space="preserve">  </w:t>
      </w:r>
    </w:p>
    <w:p w14:paraId="369EF79C" w14:textId="77777777" w:rsidR="0094009E" w:rsidRPr="00AA43D6" w:rsidRDefault="0094009E" w:rsidP="00D65817">
      <w:pPr>
        <w:pStyle w:val="Zkladntext"/>
        <w:ind w:firstLine="684"/>
        <w:rPr>
          <w:color w:val="3366FF"/>
        </w:rPr>
      </w:pPr>
    </w:p>
    <w:p w14:paraId="0B8DF2D1" w14:textId="77777777" w:rsidR="00F342B7" w:rsidRPr="00AA43D6" w:rsidRDefault="00F342B7" w:rsidP="00A55DA9">
      <w:pPr>
        <w:pStyle w:val="Nadpis2"/>
        <w:tabs>
          <w:tab w:val="clear" w:pos="738"/>
          <w:tab w:val="num" w:pos="851"/>
        </w:tabs>
      </w:pPr>
      <w:bookmarkStart w:id="49" w:name="_Toc142298625"/>
      <w:r w:rsidRPr="00AA43D6">
        <w:t>Zabezpečovací automatika</w:t>
      </w:r>
      <w:bookmarkEnd w:id="49"/>
    </w:p>
    <w:p w14:paraId="5FA8F8EA" w14:textId="77777777" w:rsidR="00811A25" w:rsidRPr="00AA43D6" w:rsidRDefault="001375E6" w:rsidP="001375E6">
      <w:pPr>
        <w:pStyle w:val="Zhlav"/>
        <w:tabs>
          <w:tab w:val="clear" w:pos="4536"/>
          <w:tab w:val="clear" w:pos="9072"/>
          <w:tab w:val="left" w:pos="3544"/>
        </w:tabs>
        <w:ind w:firstLine="709"/>
        <w:jc w:val="both"/>
        <w:rPr>
          <w:color w:val="3366FF"/>
        </w:rPr>
      </w:pPr>
      <w:r w:rsidRPr="00AA43D6">
        <w:rPr>
          <w:color w:val="3366FF"/>
        </w:rPr>
        <w:t>Je</w:t>
      </w:r>
      <w:r w:rsidR="00811A25" w:rsidRPr="00AA43D6">
        <w:rPr>
          <w:color w:val="3366FF"/>
        </w:rPr>
        <w:t xml:space="preserve"> součástí řídící automatiky FV</w:t>
      </w:r>
      <w:r w:rsidR="00CE345B">
        <w:rPr>
          <w:color w:val="3366FF"/>
        </w:rPr>
        <w:t>E</w:t>
      </w:r>
      <w:r w:rsidR="00811A25" w:rsidRPr="00AA43D6">
        <w:rPr>
          <w:color w:val="3366FF"/>
        </w:rPr>
        <w:t xml:space="preserve"> a při paralelním provozu </w:t>
      </w:r>
      <w:r w:rsidR="00CE345B">
        <w:rPr>
          <w:color w:val="3366FF"/>
        </w:rPr>
        <w:t>výrobny</w:t>
      </w:r>
      <w:r w:rsidR="00811A25" w:rsidRPr="00AA43D6">
        <w:rPr>
          <w:color w:val="3366FF"/>
        </w:rPr>
        <w:t xml:space="preserve"> se sítí vyhodnocuje napětí, frekvenční odchylku a hodnotu impedance.</w:t>
      </w:r>
    </w:p>
    <w:p w14:paraId="706223AA" w14:textId="77777777" w:rsidR="00CE345B" w:rsidRPr="00AA43D6" w:rsidRDefault="00811A25" w:rsidP="00CE345B">
      <w:pPr>
        <w:pStyle w:val="Zhlav"/>
        <w:tabs>
          <w:tab w:val="clear" w:pos="4536"/>
          <w:tab w:val="clear" w:pos="9072"/>
          <w:tab w:val="left" w:pos="3544"/>
        </w:tabs>
        <w:jc w:val="both"/>
        <w:rPr>
          <w:i/>
          <w:iCs/>
          <w:color w:val="3366FF"/>
        </w:rPr>
      </w:pPr>
      <w:r w:rsidRPr="00AA43D6">
        <w:rPr>
          <w:color w:val="3366FF"/>
        </w:rPr>
        <w:lastRenderedPageBreak/>
        <w:t xml:space="preserve">Při výskytu kteréhokoliv stavu který je mimo nastavené parametry dochází k odpojení </w:t>
      </w:r>
      <w:r w:rsidR="00CE345B">
        <w:rPr>
          <w:color w:val="3366FF"/>
        </w:rPr>
        <w:t>výrobny</w:t>
      </w:r>
      <w:r w:rsidRPr="00AA43D6">
        <w:rPr>
          <w:color w:val="3366FF"/>
        </w:rPr>
        <w:t xml:space="preserve"> od sítě a to v </w:t>
      </w:r>
      <w:r w:rsidRPr="00AA43D6">
        <w:rPr>
          <w:i/>
          <w:iCs/>
          <w:color w:val="3366FF"/>
        </w:rPr>
        <w:t>rozpadovém místě</w:t>
      </w:r>
      <w:r w:rsidRPr="00AA43D6">
        <w:rPr>
          <w:color w:val="3366FF"/>
        </w:rPr>
        <w:t>.</w:t>
      </w:r>
      <w:r w:rsidRPr="00AA43D6">
        <w:rPr>
          <w:color w:val="3366FF"/>
          <w:sz w:val="22"/>
        </w:rPr>
        <w:t xml:space="preserve"> </w:t>
      </w:r>
      <w:r w:rsidR="00CE345B" w:rsidRPr="00B91C18">
        <w:rPr>
          <w:color w:val="3366FF"/>
        </w:rPr>
        <w:t>Aktuální nastavení uvádí</w:t>
      </w:r>
      <w:r w:rsidR="00CE345B" w:rsidRPr="00AA43D6">
        <w:rPr>
          <w:i/>
          <w:iCs/>
          <w:color w:val="3366FF"/>
        </w:rPr>
        <w:t xml:space="preserve"> Protokol o nastavení ochran, </w:t>
      </w:r>
      <w:r w:rsidR="00CE345B" w:rsidRPr="00AA43D6">
        <w:rPr>
          <w:color w:val="3366FF"/>
        </w:rPr>
        <w:t>který tvoří přílohu tohoto MPP</w:t>
      </w:r>
      <w:r w:rsidR="00CE345B" w:rsidRPr="00AA43D6">
        <w:rPr>
          <w:i/>
          <w:iCs/>
          <w:color w:val="3366FF"/>
        </w:rPr>
        <w:t>.</w:t>
      </w:r>
    </w:p>
    <w:p w14:paraId="78432A5C" w14:textId="77777777" w:rsidR="00F342B7" w:rsidRPr="00AA43D6" w:rsidRDefault="00F342B7" w:rsidP="006E318B">
      <w:pPr>
        <w:pStyle w:val="Nadpis2"/>
      </w:pPr>
      <w:bookmarkStart w:id="50" w:name="_Toc142298626"/>
      <w:r w:rsidRPr="00AA43D6">
        <w:t>Řídící automatika</w:t>
      </w:r>
      <w:bookmarkEnd w:id="50"/>
    </w:p>
    <w:p w14:paraId="43BD0ABA" w14:textId="77777777" w:rsidR="00811A25" w:rsidRPr="00AA43D6" w:rsidRDefault="00811A25" w:rsidP="00811A25">
      <w:pPr>
        <w:pStyle w:val="Zhlav"/>
        <w:tabs>
          <w:tab w:val="clear" w:pos="4536"/>
          <w:tab w:val="clear" w:pos="9072"/>
        </w:tabs>
        <w:jc w:val="both"/>
        <w:rPr>
          <w:color w:val="3366FF"/>
          <w:sz w:val="16"/>
        </w:rPr>
      </w:pPr>
      <w:r w:rsidRPr="00AA43D6">
        <w:rPr>
          <w:color w:val="0000FF"/>
        </w:rPr>
        <w:tab/>
      </w:r>
      <w:r w:rsidRPr="00AA43D6">
        <w:rPr>
          <w:color w:val="3366FF"/>
        </w:rPr>
        <w:t>Je koncipována pro plně automatický provoz bez trvalé přítomnosti obsluhy. Zajišťuje:</w:t>
      </w:r>
    </w:p>
    <w:p w14:paraId="46514C6C" w14:textId="77777777" w:rsidR="00811A25" w:rsidRPr="00AA43D6" w:rsidRDefault="00811A25" w:rsidP="006C7F0F">
      <w:pPr>
        <w:pStyle w:val="Zhlav"/>
        <w:numPr>
          <w:ilvl w:val="0"/>
          <w:numId w:val="4"/>
        </w:numPr>
        <w:tabs>
          <w:tab w:val="clear" w:pos="4536"/>
          <w:tab w:val="clear" w:pos="9072"/>
        </w:tabs>
        <w:suppressAutoHyphens w:val="0"/>
        <w:jc w:val="both"/>
        <w:rPr>
          <w:color w:val="3366FF"/>
        </w:rPr>
      </w:pPr>
      <w:r w:rsidRPr="00AA43D6">
        <w:rPr>
          <w:color w:val="3366FF"/>
        </w:rPr>
        <w:t xml:space="preserve">automatické přifázování k síti </w:t>
      </w:r>
    </w:p>
    <w:p w14:paraId="37EDB6AF" w14:textId="77777777" w:rsidR="00811A25" w:rsidRPr="00AA43D6" w:rsidRDefault="00811A25" w:rsidP="006C7F0F">
      <w:pPr>
        <w:pStyle w:val="Zhlav"/>
        <w:numPr>
          <w:ilvl w:val="0"/>
          <w:numId w:val="4"/>
        </w:numPr>
        <w:tabs>
          <w:tab w:val="clear" w:pos="4536"/>
          <w:tab w:val="clear" w:pos="9072"/>
        </w:tabs>
        <w:suppressAutoHyphens w:val="0"/>
        <w:jc w:val="both"/>
        <w:rPr>
          <w:color w:val="3366FF"/>
        </w:rPr>
      </w:pPr>
      <w:r w:rsidRPr="00AA43D6">
        <w:rPr>
          <w:color w:val="3366FF"/>
        </w:rPr>
        <w:t>automatické odstavení FV</w:t>
      </w:r>
      <w:r w:rsidR="00CE345B">
        <w:rPr>
          <w:color w:val="3366FF"/>
        </w:rPr>
        <w:t>E</w:t>
      </w:r>
      <w:r w:rsidRPr="00AA43D6">
        <w:rPr>
          <w:color w:val="3366FF"/>
        </w:rPr>
        <w:t xml:space="preserve"> při vnitřních poruchách nebo při stavu sítě mimo nastavené parametry</w:t>
      </w:r>
    </w:p>
    <w:p w14:paraId="35861D2F" w14:textId="77777777" w:rsidR="00811A25" w:rsidRPr="00AA43D6" w:rsidRDefault="00811A25" w:rsidP="006C7F0F">
      <w:pPr>
        <w:pStyle w:val="Zhlav"/>
        <w:numPr>
          <w:ilvl w:val="0"/>
          <w:numId w:val="4"/>
        </w:numPr>
        <w:tabs>
          <w:tab w:val="clear" w:pos="4536"/>
          <w:tab w:val="clear" w:pos="9072"/>
        </w:tabs>
        <w:suppressAutoHyphens w:val="0"/>
        <w:jc w:val="both"/>
        <w:rPr>
          <w:color w:val="3366FF"/>
        </w:rPr>
      </w:pPr>
      <w:r w:rsidRPr="00AA43D6">
        <w:rPr>
          <w:color w:val="3366FF"/>
        </w:rPr>
        <w:t>poruchovou signalizaci</w:t>
      </w:r>
    </w:p>
    <w:p w14:paraId="751A6418" w14:textId="77777777" w:rsidR="00AE750F" w:rsidRPr="00AA43D6" w:rsidRDefault="00811A25" w:rsidP="006C7F0F">
      <w:pPr>
        <w:pStyle w:val="Zhlav"/>
        <w:numPr>
          <w:ilvl w:val="0"/>
          <w:numId w:val="4"/>
        </w:numPr>
        <w:tabs>
          <w:tab w:val="clear" w:pos="720"/>
          <w:tab w:val="clear" w:pos="4536"/>
          <w:tab w:val="clear" w:pos="9072"/>
          <w:tab w:val="left" w:pos="708"/>
        </w:tabs>
        <w:suppressAutoHyphens w:val="0"/>
        <w:spacing w:line="360" w:lineRule="auto"/>
        <w:ind w:left="708"/>
        <w:jc w:val="both"/>
        <w:rPr>
          <w:color w:val="3366FF"/>
        </w:rPr>
      </w:pPr>
      <w:r w:rsidRPr="00AA43D6">
        <w:rPr>
          <w:color w:val="3366FF"/>
        </w:rPr>
        <w:t>automatické provozní a havarijní odstavení FV</w:t>
      </w:r>
      <w:r w:rsidR="00CE345B">
        <w:rPr>
          <w:color w:val="3366FF"/>
        </w:rPr>
        <w:t>E</w:t>
      </w:r>
      <w:r w:rsidRPr="00AA43D6">
        <w:rPr>
          <w:color w:val="3366FF"/>
        </w:rPr>
        <w:t xml:space="preserve"> na ruční zásah obsluhy.</w:t>
      </w:r>
    </w:p>
    <w:p w14:paraId="107EECA0" w14:textId="77777777" w:rsidR="00AE750F" w:rsidRPr="00AA43D6" w:rsidRDefault="0094009E" w:rsidP="00C87ECB">
      <w:pPr>
        <w:pStyle w:val="Nadpis2"/>
        <w:tabs>
          <w:tab w:val="clear" w:pos="738"/>
          <w:tab w:val="num" w:pos="284"/>
        </w:tabs>
      </w:pPr>
      <w:bookmarkStart w:id="51" w:name="_Toc142298627"/>
      <w:r>
        <w:t>Měření, m</w:t>
      </w:r>
      <w:r w:rsidRPr="00AA43D6">
        <w:t>onitorování, dálkové ovládání, regulace výkonu</w:t>
      </w:r>
      <w:r>
        <w:t>, funkce podpory sítě dle RfG…</w:t>
      </w:r>
      <w:bookmarkEnd w:id="51"/>
    </w:p>
    <w:p w14:paraId="70486BFF" w14:textId="77777777" w:rsidR="005011E8" w:rsidRDefault="00BA6F70" w:rsidP="005011E8">
      <w:pPr>
        <w:widowControl w:val="0"/>
        <w:jc w:val="both"/>
        <w:rPr>
          <w:color w:val="3366FF"/>
        </w:rPr>
      </w:pPr>
      <w:r w:rsidRPr="00AA43D6">
        <w:rPr>
          <w:color w:val="3366FF"/>
        </w:rPr>
        <w:t>Výrobnu</w:t>
      </w:r>
      <w:r w:rsidR="005011E8" w:rsidRPr="00AA43D6">
        <w:rPr>
          <w:color w:val="3366FF"/>
        </w:rPr>
        <w:t xml:space="preserve"> </w:t>
      </w:r>
      <w:r w:rsidRPr="00AA43D6">
        <w:rPr>
          <w:color w:val="3366FF"/>
        </w:rPr>
        <w:t xml:space="preserve">je možné řídit z dispečinku </w:t>
      </w:r>
      <w:r w:rsidRPr="00B06854">
        <w:rPr>
          <w:color w:val="3366FF"/>
        </w:rPr>
        <w:t>ČEZ</w:t>
      </w:r>
      <w:r w:rsidR="00DF0EF4" w:rsidRPr="00B06854">
        <w:rPr>
          <w:color w:val="3366FF"/>
        </w:rPr>
        <w:t>d</w:t>
      </w:r>
      <w:r w:rsidR="005011E8" w:rsidRPr="00AA43D6">
        <w:rPr>
          <w:color w:val="3366FF"/>
        </w:rPr>
        <w:t xml:space="preserve">. Požadované funkce řízení a </w:t>
      </w:r>
      <w:r w:rsidRPr="00AA43D6">
        <w:rPr>
          <w:color w:val="3366FF"/>
        </w:rPr>
        <w:t xml:space="preserve">monitorování </w:t>
      </w:r>
      <w:r w:rsidR="00890D60" w:rsidRPr="00AA43D6">
        <w:rPr>
          <w:color w:val="3366FF"/>
        </w:rPr>
        <w:t>(P,</w:t>
      </w:r>
      <w:r w:rsidR="00CA0206" w:rsidRPr="00AA43D6">
        <w:rPr>
          <w:color w:val="3366FF"/>
        </w:rPr>
        <w:t xml:space="preserve"> </w:t>
      </w:r>
      <w:r w:rsidR="00890D60" w:rsidRPr="00AA43D6">
        <w:rPr>
          <w:color w:val="3366FF"/>
        </w:rPr>
        <w:t>Q,</w:t>
      </w:r>
      <w:r w:rsidR="00CA0206" w:rsidRPr="00AA43D6">
        <w:rPr>
          <w:color w:val="3366FF"/>
        </w:rPr>
        <w:t xml:space="preserve"> </w:t>
      </w:r>
      <w:r w:rsidR="00890D60" w:rsidRPr="00AA43D6">
        <w:rPr>
          <w:color w:val="3366FF"/>
        </w:rPr>
        <w:t>U,</w:t>
      </w:r>
      <w:r w:rsidR="00CA0206" w:rsidRPr="00AA43D6">
        <w:rPr>
          <w:color w:val="3366FF"/>
        </w:rPr>
        <w:t xml:space="preserve"> </w:t>
      </w:r>
      <w:r w:rsidR="00890D60" w:rsidRPr="00AA43D6">
        <w:rPr>
          <w:color w:val="3366FF"/>
        </w:rPr>
        <w:t xml:space="preserve">I) </w:t>
      </w:r>
      <w:r w:rsidRPr="00AA43D6">
        <w:rPr>
          <w:color w:val="3366FF"/>
        </w:rPr>
        <w:t>jsou mezi dispečinkem a FVE přenášeny GSM modemem a</w:t>
      </w:r>
      <w:r w:rsidR="005011E8" w:rsidRPr="00AA43D6">
        <w:rPr>
          <w:color w:val="3366FF"/>
        </w:rPr>
        <w:t xml:space="preserve"> </w:t>
      </w:r>
      <w:r w:rsidRPr="00AA43D6">
        <w:rPr>
          <w:color w:val="3366FF"/>
        </w:rPr>
        <w:t xml:space="preserve">systémem RTU-7M-8 ELVAC. </w:t>
      </w:r>
    </w:p>
    <w:p w14:paraId="2564067B" w14:textId="77777777" w:rsidR="0094009E" w:rsidRPr="00AA43D6" w:rsidRDefault="0094009E" w:rsidP="005011E8">
      <w:pPr>
        <w:widowControl w:val="0"/>
        <w:jc w:val="both"/>
        <w:rPr>
          <w:color w:val="3366FF"/>
        </w:rPr>
      </w:pPr>
    </w:p>
    <w:p w14:paraId="09596571" w14:textId="77777777" w:rsidR="0094009E" w:rsidRPr="00AA43D6" w:rsidRDefault="0094009E" w:rsidP="0094009E">
      <w:pPr>
        <w:widowControl w:val="0"/>
        <w:jc w:val="both"/>
        <w:rPr>
          <w:color w:val="3366FF"/>
        </w:rPr>
      </w:pPr>
      <w:r>
        <w:rPr>
          <w:color w:val="3366FF"/>
        </w:rPr>
        <w:t>Umístění měření:……</w:t>
      </w:r>
    </w:p>
    <w:p w14:paraId="459561D6" w14:textId="77777777" w:rsidR="00890D60" w:rsidRPr="00AA43D6" w:rsidRDefault="00890D60" w:rsidP="00890D60">
      <w:pPr>
        <w:jc w:val="both"/>
        <w:rPr>
          <w:color w:val="3366FF"/>
        </w:rPr>
      </w:pPr>
    </w:p>
    <w:p w14:paraId="0ED73B04" w14:textId="77777777" w:rsidR="00BA6F70" w:rsidRPr="00AA43D6" w:rsidRDefault="00BA6F70" w:rsidP="00890D60">
      <w:pPr>
        <w:jc w:val="both"/>
        <w:rPr>
          <w:color w:val="3366FF"/>
        </w:rPr>
      </w:pPr>
      <w:r w:rsidRPr="00AA43D6">
        <w:rPr>
          <w:color w:val="3366FF"/>
        </w:rPr>
        <w:t xml:space="preserve">Funkce ovládání – </w:t>
      </w:r>
      <w:r w:rsidR="00890D60" w:rsidRPr="00AA43D6">
        <w:rPr>
          <w:color w:val="3366FF"/>
        </w:rPr>
        <w:t xml:space="preserve">Dálkové ovládání – </w:t>
      </w:r>
      <w:r w:rsidRPr="00AA43D6">
        <w:rPr>
          <w:color w:val="3366FF"/>
        </w:rPr>
        <w:t xml:space="preserve">Zapnutí a vypnutí </w:t>
      </w:r>
    </w:p>
    <w:p w14:paraId="7D8E2BF6" w14:textId="77777777" w:rsidR="00BA6F70" w:rsidRPr="00AA43D6" w:rsidRDefault="00BA6F70" w:rsidP="00BA6F70">
      <w:pPr>
        <w:widowControl w:val="0"/>
        <w:jc w:val="both"/>
        <w:rPr>
          <w:color w:val="3366FF"/>
        </w:rPr>
      </w:pPr>
    </w:p>
    <w:p w14:paraId="52398077" w14:textId="2A710B04" w:rsidR="00BA6F70" w:rsidRPr="00AA43D6" w:rsidRDefault="00BA6F70" w:rsidP="00BA6F70">
      <w:pPr>
        <w:widowControl w:val="0"/>
        <w:jc w:val="both"/>
        <w:rPr>
          <w:color w:val="3366FF"/>
        </w:rPr>
      </w:pPr>
      <w:r w:rsidRPr="00AA43D6">
        <w:rPr>
          <w:color w:val="3366FF"/>
        </w:rPr>
        <w:t xml:space="preserve">Funkce regulace výkonu – </w:t>
      </w:r>
      <w:r w:rsidRPr="00AA43D6">
        <w:rPr>
          <w:color w:val="3366FF"/>
        </w:rPr>
        <w:tab/>
        <w:t>0</w:t>
      </w:r>
      <w:r w:rsidR="00645E3B">
        <w:rPr>
          <w:color w:val="3366FF"/>
        </w:rPr>
        <w:t xml:space="preserve"> </w:t>
      </w:r>
      <w:r w:rsidRPr="00AA43D6">
        <w:rPr>
          <w:color w:val="3366FF"/>
        </w:rPr>
        <w:t xml:space="preserve">% </w:t>
      </w:r>
      <w:r w:rsidRPr="00AA43D6">
        <w:rPr>
          <w:color w:val="3366FF"/>
        </w:rPr>
        <w:tab/>
        <w:t>Jmenovitého výkonu</w:t>
      </w:r>
    </w:p>
    <w:p w14:paraId="03023811" w14:textId="4DC05FDC" w:rsidR="00BA6F70" w:rsidRPr="00AA43D6" w:rsidRDefault="00BA6F70" w:rsidP="00BA6F70">
      <w:pPr>
        <w:widowControl w:val="0"/>
        <w:jc w:val="both"/>
        <w:rPr>
          <w:color w:val="3366FF"/>
        </w:rPr>
      </w:pPr>
      <w:r w:rsidRPr="00AA43D6">
        <w:rPr>
          <w:color w:val="3366FF"/>
        </w:rPr>
        <w:tab/>
      </w:r>
      <w:r w:rsidRPr="00AA43D6">
        <w:rPr>
          <w:color w:val="3366FF"/>
        </w:rPr>
        <w:tab/>
      </w:r>
      <w:r w:rsidRPr="00AA43D6">
        <w:rPr>
          <w:color w:val="3366FF"/>
        </w:rPr>
        <w:tab/>
      </w:r>
      <w:r w:rsidRPr="00AA43D6">
        <w:rPr>
          <w:color w:val="3366FF"/>
        </w:rPr>
        <w:tab/>
        <w:t>30</w:t>
      </w:r>
      <w:r w:rsidR="00645E3B">
        <w:rPr>
          <w:color w:val="3366FF"/>
        </w:rPr>
        <w:t xml:space="preserve"> </w:t>
      </w:r>
      <w:r w:rsidRPr="00AA43D6">
        <w:rPr>
          <w:color w:val="3366FF"/>
        </w:rPr>
        <w:t>%</w:t>
      </w:r>
      <w:r w:rsidRPr="00AA43D6">
        <w:rPr>
          <w:color w:val="3366FF"/>
        </w:rPr>
        <w:tab/>
        <w:t>Jmenovitého výkonu</w:t>
      </w:r>
    </w:p>
    <w:p w14:paraId="072D87B2" w14:textId="682A58BB" w:rsidR="00BA6F70" w:rsidRPr="00AA43D6" w:rsidRDefault="00BA6F70" w:rsidP="00BA6F70">
      <w:pPr>
        <w:widowControl w:val="0"/>
        <w:jc w:val="both"/>
        <w:rPr>
          <w:color w:val="3366FF"/>
        </w:rPr>
      </w:pPr>
      <w:r w:rsidRPr="00AA43D6">
        <w:rPr>
          <w:color w:val="3366FF"/>
        </w:rPr>
        <w:tab/>
      </w:r>
      <w:r w:rsidRPr="00AA43D6">
        <w:rPr>
          <w:color w:val="3366FF"/>
        </w:rPr>
        <w:tab/>
      </w:r>
      <w:r w:rsidRPr="00AA43D6">
        <w:rPr>
          <w:color w:val="3366FF"/>
        </w:rPr>
        <w:tab/>
      </w:r>
      <w:r w:rsidRPr="00AA43D6">
        <w:rPr>
          <w:color w:val="3366FF"/>
        </w:rPr>
        <w:tab/>
        <w:t>60</w:t>
      </w:r>
      <w:r w:rsidR="00645E3B">
        <w:rPr>
          <w:color w:val="3366FF"/>
        </w:rPr>
        <w:t xml:space="preserve"> </w:t>
      </w:r>
      <w:r w:rsidRPr="00AA43D6">
        <w:rPr>
          <w:color w:val="3366FF"/>
        </w:rPr>
        <w:t>%</w:t>
      </w:r>
      <w:r w:rsidRPr="00AA43D6">
        <w:rPr>
          <w:color w:val="3366FF"/>
        </w:rPr>
        <w:tab/>
        <w:t>Jmenovitého výkonu</w:t>
      </w:r>
    </w:p>
    <w:p w14:paraId="78BB6EE3" w14:textId="3B9AE7A8" w:rsidR="005B3E74" w:rsidRPr="00AA43D6" w:rsidRDefault="00BA6F70" w:rsidP="00BA6F70">
      <w:pPr>
        <w:widowControl w:val="0"/>
        <w:jc w:val="both"/>
        <w:rPr>
          <w:color w:val="3366FF"/>
        </w:rPr>
      </w:pPr>
      <w:r w:rsidRPr="00AA43D6">
        <w:rPr>
          <w:color w:val="3366FF"/>
        </w:rPr>
        <w:tab/>
      </w:r>
      <w:r w:rsidRPr="00AA43D6">
        <w:rPr>
          <w:color w:val="3366FF"/>
        </w:rPr>
        <w:tab/>
      </w:r>
      <w:r w:rsidRPr="00AA43D6">
        <w:rPr>
          <w:color w:val="3366FF"/>
        </w:rPr>
        <w:tab/>
      </w:r>
      <w:r w:rsidRPr="00AA43D6">
        <w:rPr>
          <w:color w:val="3366FF"/>
        </w:rPr>
        <w:tab/>
        <w:t>100</w:t>
      </w:r>
      <w:r w:rsidR="00645E3B">
        <w:rPr>
          <w:color w:val="3366FF"/>
        </w:rPr>
        <w:t xml:space="preserve"> </w:t>
      </w:r>
      <w:r w:rsidRPr="00AA43D6">
        <w:rPr>
          <w:color w:val="3366FF"/>
        </w:rPr>
        <w:t>%</w:t>
      </w:r>
      <w:r w:rsidRPr="00AA43D6">
        <w:rPr>
          <w:color w:val="3366FF"/>
        </w:rPr>
        <w:tab/>
        <w:t>Jmenovitého výkonu</w:t>
      </w:r>
    </w:p>
    <w:p w14:paraId="4999E647" w14:textId="77777777" w:rsidR="005011E8" w:rsidRPr="00AA43D6" w:rsidRDefault="005011E8" w:rsidP="00BA6F70">
      <w:pPr>
        <w:widowControl w:val="0"/>
        <w:jc w:val="both"/>
        <w:rPr>
          <w:color w:val="3366FF"/>
        </w:rPr>
      </w:pPr>
    </w:p>
    <w:p w14:paraId="30240B09" w14:textId="77777777" w:rsidR="00A712EA" w:rsidRDefault="00A712EA" w:rsidP="00A712EA">
      <w:pPr>
        <w:widowControl w:val="0"/>
        <w:jc w:val="both"/>
        <w:rPr>
          <w:color w:val="3366FF"/>
        </w:rPr>
      </w:pPr>
      <w:r>
        <w:rPr>
          <w:color w:val="3366FF"/>
        </w:rPr>
        <w:t>Autonomní f</w:t>
      </w:r>
      <w:r w:rsidRPr="00AA43D6">
        <w:rPr>
          <w:color w:val="3366FF"/>
        </w:rPr>
        <w:t xml:space="preserve">unkce regulace jalového výkonu </w:t>
      </w:r>
      <w:r>
        <w:rPr>
          <w:color w:val="3366FF"/>
        </w:rPr>
        <w:t>Q(U) dle předepsaných parametrů.</w:t>
      </w:r>
    </w:p>
    <w:p w14:paraId="71C8188E" w14:textId="77777777" w:rsidR="00EE302F" w:rsidRPr="00AA43D6" w:rsidRDefault="00EE302F" w:rsidP="006E318B">
      <w:pPr>
        <w:pStyle w:val="Nadpis2"/>
      </w:pPr>
      <w:bookmarkStart w:id="52" w:name="_Toc142298628"/>
      <w:r w:rsidRPr="00AA43D6">
        <w:t>Fotografie štítků silových prvků</w:t>
      </w:r>
      <w:bookmarkEnd w:id="52"/>
    </w:p>
    <w:p w14:paraId="2462F9F2" w14:textId="77777777" w:rsidR="00942D31" w:rsidRPr="00AA43D6" w:rsidRDefault="00EE302F" w:rsidP="00BA6F70">
      <w:pPr>
        <w:widowControl w:val="0"/>
        <w:jc w:val="both"/>
      </w:pPr>
      <w:r w:rsidRPr="00AA43D6">
        <w:t>Seznam čitelných fotografii</w:t>
      </w:r>
      <w:r w:rsidR="00FA54F1" w:rsidRPr="00AA43D6">
        <w:t xml:space="preserve"> štítků</w:t>
      </w:r>
      <w:r w:rsidR="002F44B8" w:rsidRPr="00AA43D6">
        <w:t>:</w:t>
      </w:r>
    </w:p>
    <w:p w14:paraId="041B8439" w14:textId="77777777" w:rsidR="00EE302F" w:rsidRPr="00AA43D6" w:rsidRDefault="00EE302F" w:rsidP="00BA6F70">
      <w:pPr>
        <w:widowControl w:val="0"/>
        <w:jc w:val="both"/>
        <w:rPr>
          <w:color w:val="3366FF"/>
        </w:rPr>
      </w:pPr>
      <w:r w:rsidRPr="00AA43D6">
        <w:rPr>
          <w:color w:val="3366FF"/>
        </w:rPr>
        <w:t xml:space="preserve">Silový transformátor </w:t>
      </w:r>
      <w:r w:rsidR="00BD61C2" w:rsidRPr="00AA43D6">
        <w:rPr>
          <w:color w:val="3366FF"/>
        </w:rPr>
        <w:t>vn</w:t>
      </w:r>
      <w:r w:rsidRPr="00AA43D6">
        <w:rPr>
          <w:color w:val="3366FF"/>
        </w:rPr>
        <w:t>/</w:t>
      </w:r>
      <w:r w:rsidR="00BD61C2" w:rsidRPr="00AA43D6">
        <w:rPr>
          <w:color w:val="3366FF"/>
        </w:rPr>
        <w:t>nn</w:t>
      </w:r>
    </w:p>
    <w:p w14:paraId="2EAC20E0" w14:textId="77777777" w:rsidR="00EE302F" w:rsidRPr="00AA43D6" w:rsidRDefault="00EE302F" w:rsidP="00BA6F70">
      <w:pPr>
        <w:widowControl w:val="0"/>
        <w:jc w:val="both"/>
        <w:rPr>
          <w:color w:val="3366FF"/>
        </w:rPr>
      </w:pPr>
      <w:r w:rsidRPr="00AA43D6">
        <w:rPr>
          <w:color w:val="3366FF"/>
        </w:rPr>
        <w:t>Asynchronní stroj</w:t>
      </w:r>
    </w:p>
    <w:p w14:paraId="1C76049F" w14:textId="77777777" w:rsidR="00EE302F" w:rsidRPr="00AA43D6" w:rsidRDefault="00EE302F" w:rsidP="00BA6F70">
      <w:pPr>
        <w:widowControl w:val="0"/>
        <w:jc w:val="both"/>
        <w:rPr>
          <w:color w:val="3366FF"/>
        </w:rPr>
      </w:pPr>
      <w:r w:rsidRPr="00AA43D6">
        <w:rPr>
          <w:color w:val="3366FF"/>
        </w:rPr>
        <w:t>Synchronní stroj</w:t>
      </w:r>
    </w:p>
    <w:p w14:paraId="769C1A08" w14:textId="77777777" w:rsidR="00EE302F" w:rsidRPr="00AA43D6" w:rsidRDefault="00EE302F" w:rsidP="00BA6F70">
      <w:pPr>
        <w:widowControl w:val="0"/>
        <w:jc w:val="both"/>
        <w:rPr>
          <w:color w:val="3366FF"/>
        </w:rPr>
      </w:pPr>
      <w:r w:rsidRPr="00AA43D6">
        <w:rPr>
          <w:color w:val="3366FF"/>
        </w:rPr>
        <w:t>FVE Panel</w:t>
      </w:r>
      <w:r w:rsidR="00A712EA">
        <w:rPr>
          <w:color w:val="3366FF"/>
        </w:rPr>
        <w:t xml:space="preserve"> (každého instalovaného typu)</w:t>
      </w:r>
    </w:p>
    <w:p w14:paraId="5D9F8FAD" w14:textId="77777777" w:rsidR="00A712EA" w:rsidRPr="00AA43D6" w:rsidRDefault="00EE302F" w:rsidP="00A712EA">
      <w:pPr>
        <w:widowControl w:val="0"/>
        <w:jc w:val="both"/>
        <w:rPr>
          <w:color w:val="3366FF"/>
        </w:rPr>
      </w:pPr>
      <w:r w:rsidRPr="00AA43D6">
        <w:rPr>
          <w:color w:val="3366FF"/>
        </w:rPr>
        <w:t>Střídač</w:t>
      </w:r>
      <w:r w:rsidR="00A712EA">
        <w:rPr>
          <w:color w:val="3366FF"/>
        </w:rPr>
        <w:t xml:space="preserve"> (každého instalovaného typu)</w:t>
      </w:r>
    </w:p>
    <w:p w14:paraId="3E4F6F00" w14:textId="77777777" w:rsidR="00AE750F" w:rsidRPr="00AA43D6" w:rsidRDefault="00AE750F" w:rsidP="00B67241">
      <w:pPr>
        <w:jc w:val="both"/>
      </w:pPr>
    </w:p>
    <w:p w14:paraId="0862250D" w14:textId="77777777" w:rsidR="00B67241" w:rsidRPr="00B06854" w:rsidRDefault="002F44B8" w:rsidP="00B67241">
      <w:pPr>
        <w:jc w:val="both"/>
      </w:pPr>
      <w:bookmarkStart w:id="53" w:name="_Hlk89177771"/>
      <w:r w:rsidRPr="00B06854">
        <w:t>Fotografie štítků:</w:t>
      </w:r>
    </w:p>
    <w:p w14:paraId="3834133A" w14:textId="77777777" w:rsidR="00B67241" w:rsidRPr="00AA43D6" w:rsidRDefault="002F44B8" w:rsidP="00B67241">
      <w:pPr>
        <w:rPr>
          <w:color w:val="3366FF"/>
        </w:rPr>
      </w:pPr>
      <w:r w:rsidRPr="00B06854">
        <w:rPr>
          <w:color w:val="3366FF"/>
        </w:rPr>
        <w:t>Fotografie jednotlivých štítků</w:t>
      </w:r>
    </w:p>
    <w:p w14:paraId="40D2780E" w14:textId="77777777" w:rsidR="0030338E" w:rsidRPr="00AA43D6" w:rsidRDefault="0030338E" w:rsidP="00BA4ED1">
      <w:pPr>
        <w:pStyle w:val="Nadpis1"/>
      </w:pPr>
      <w:bookmarkStart w:id="54" w:name="_Toc142298629"/>
      <w:bookmarkStart w:id="55" w:name="_Toc274034066"/>
      <w:bookmarkEnd w:id="53"/>
      <w:r w:rsidRPr="00AA43D6">
        <w:t>Přílohy</w:t>
      </w:r>
      <w:bookmarkEnd w:id="54"/>
      <w:r w:rsidRPr="00AA43D6">
        <w:t xml:space="preserve"> </w:t>
      </w:r>
    </w:p>
    <w:p w14:paraId="65547EB6" w14:textId="77777777" w:rsidR="0030338E" w:rsidRPr="00AA43D6" w:rsidRDefault="0030338E" w:rsidP="0030338E">
      <w:pPr>
        <w:pStyle w:val="Zhlav"/>
        <w:tabs>
          <w:tab w:val="clear" w:pos="4536"/>
          <w:tab w:val="clear" w:pos="9072"/>
        </w:tabs>
      </w:pPr>
    </w:p>
    <w:p w14:paraId="758DECD9" w14:textId="1DA75CF2" w:rsidR="00B67241" w:rsidRPr="00AA43D6" w:rsidRDefault="00B67241" w:rsidP="0030338E">
      <w:pPr>
        <w:pStyle w:val="Zhlav"/>
        <w:tabs>
          <w:tab w:val="clear" w:pos="4536"/>
          <w:tab w:val="clear" w:pos="9072"/>
        </w:tabs>
      </w:pPr>
      <w:r w:rsidRPr="00AA43D6">
        <w:t>Příloha č.</w:t>
      </w:r>
      <w:r w:rsidR="00BA048F">
        <w:t xml:space="preserve"> </w:t>
      </w:r>
      <w:r w:rsidRPr="00AA43D6">
        <w:t xml:space="preserve">1: </w:t>
      </w:r>
      <w:bookmarkEnd w:id="55"/>
      <w:r w:rsidR="0030338E" w:rsidRPr="00AA43D6">
        <w:t xml:space="preserve">Jednopólové schéma </w:t>
      </w:r>
      <w:r w:rsidR="00F54420" w:rsidRPr="00AA43D6">
        <w:t>(</w:t>
      </w:r>
      <w:r w:rsidR="00D03E2D" w:rsidRPr="00AA43D6">
        <w:t>TS+</w:t>
      </w:r>
      <w:r w:rsidR="00407F15" w:rsidRPr="00407F15">
        <w:rPr>
          <w:color w:val="3366FF"/>
        </w:rPr>
        <w:t xml:space="preserve"> </w:t>
      </w:r>
      <w:r w:rsidR="00407F15" w:rsidRPr="00281227">
        <w:rPr>
          <w:color w:val="3366FF"/>
        </w:rPr>
        <w:t>FVE</w:t>
      </w:r>
      <w:r w:rsidR="00D03E2D" w:rsidRPr="00AA43D6">
        <w:t>)</w:t>
      </w:r>
    </w:p>
    <w:p w14:paraId="60C42DC7" w14:textId="38A56437" w:rsidR="00B67241" w:rsidRPr="00AA43D6" w:rsidRDefault="00B67241" w:rsidP="00B67241">
      <w:pPr>
        <w:pStyle w:val="Zhlav"/>
        <w:tabs>
          <w:tab w:val="clear" w:pos="4536"/>
          <w:tab w:val="clear" w:pos="9072"/>
        </w:tabs>
      </w:pPr>
      <w:r w:rsidRPr="00AA43D6">
        <w:t>Příloha č.</w:t>
      </w:r>
      <w:r w:rsidR="00BA048F">
        <w:t xml:space="preserve"> </w:t>
      </w:r>
      <w:r w:rsidRPr="00AA43D6">
        <w:t>2:</w:t>
      </w:r>
      <w:r w:rsidR="0030338E" w:rsidRPr="00AA43D6">
        <w:t xml:space="preserve"> Protokol nastavení ochran</w:t>
      </w:r>
    </w:p>
    <w:p w14:paraId="611D0954" w14:textId="3C026394" w:rsidR="00B67241" w:rsidRPr="00AA43D6" w:rsidRDefault="00B67241" w:rsidP="00B67241">
      <w:r w:rsidRPr="00AA43D6">
        <w:t>Příloha č.</w:t>
      </w:r>
      <w:r w:rsidR="00BA048F">
        <w:t xml:space="preserve"> </w:t>
      </w:r>
      <w:r w:rsidRPr="00AA43D6">
        <w:t xml:space="preserve">3: </w:t>
      </w:r>
      <w:r w:rsidR="005B3B62" w:rsidRPr="00AA43D6">
        <w:t>Kat</w:t>
      </w:r>
      <w:r w:rsidR="00F54420" w:rsidRPr="00AA43D6">
        <w:t xml:space="preserve">astrální snímek se zakreslenou </w:t>
      </w:r>
      <w:r w:rsidR="005B3B62" w:rsidRPr="00AA43D6">
        <w:t xml:space="preserve">TS, přípojkou </w:t>
      </w:r>
      <w:r w:rsidR="00BD61C2" w:rsidRPr="00AA43D6">
        <w:t>vn</w:t>
      </w:r>
      <w:r w:rsidR="005B3B62" w:rsidRPr="00AA43D6">
        <w:t xml:space="preserve"> a </w:t>
      </w:r>
      <w:r w:rsidR="005B3B62" w:rsidRPr="00281227">
        <w:rPr>
          <w:color w:val="3366FF"/>
        </w:rPr>
        <w:t>FV</w:t>
      </w:r>
      <w:r w:rsidR="00191B6D" w:rsidRPr="00281227">
        <w:rPr>
          <w:color w:val="3366FF"/>
        </w:rPr>
        <w:t>E</w:t>
      </w:r>
    </w:p>
    <w:p w14:paraId="43170048" w14:textId="42B2F730" w:rsidR="00D61A10" w:rsidRDefault="0030338E" w:rsidP="00A868BB">
      <w:pPr>
        <w:pStyle w:val="Zhlav"/>
        <w:tabs>
          <w:tab w:val="clear" w:pos="4536"/>
          <w:tab w:val="clear" w:pos="9072"/>
        </w:tabs>
        <w:rPr>
          <w:rFonts w:ascii="Arial" w:hAnsi="Arial" w:cs="Arial"/>
          <w:color w:val="8EAADB" w:themeColor="accent1" w:themeTint="99"/>
          <w:sz w:val="20"/>
          <w:szCs w:val="20"/>
        </w:rPr>
      </w:pPr>
      <w:r w:rsidRPr="00AA43D6">
        <w:rPr>
          <w:color w:val="3366FF"/>
        </w:rPr>
        <w:t>Příloha č.</w:t>
      </w:r>
      <w:r w:rsidR="00BA048F">
        <w:rPr>
          <w:color w:val="3366FF"/>
        </w:rPr>
        <w:t xml:space="preserve"> </w:t>
      </w:r>
      <w:r w:rsidR="005B3B62" w:rsidRPr="00AA43D6">
        <w:rPr>
          <w:color w:val="3366FF"/>
        </w:rPr>
        <w:t>4</w:t>
      </w:r>
      <w:r w:rsidRPr="00AA43D6">
        <w:rPr>
          <w:color w:val="3366FF"/>
        </w:rPr>
        <w:t>: …………………………………..</w:t>
      </w:r>
    </w:p>
    <w:sectPr w:rsidR="00D61A10">
      <w:headerReference w:type="default" r:id="rId17"/>
      <w:footerReference w:type="default" r:id="rId18"/>
      <w:footnotePr>
        <w:pos w:val="beneathText"/>
      </w:footnotePr>
      <w:pgSz w:w="11905" w:h="16837"/>
      <w:pgMar w:top="1417" w:right="1417" w:bottom="1417" w:left="141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7FED9" w14:textId="77777777" w:rsidR="00B85512" w:rsidRDefault="00B85512">
      <w:r>
        <w:separator/>
      </w:r>
    </w:p>
  </w:endnote>
  <w:endnote w:type="continuationSeparator" w:id="0">
    <w:p w14:paraId="76C5A79C" w14:textId="77777777" w:rsidR="00B85512" w:rsidRDefault="00B85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4469D" w14:textId="77777777" w:rsidR="001C5E22" w:rsidRDefault="001C5E2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BA9FC" w14:textId="77777777" w:rsidR="00C92591" w:rsidRDefault="00C92591" w:rsidP="00D03E2D">
    <w:pPr>
      <w:pStyle w:val="Zpat"/>
      <w:jc w:val="right"/>
    </w:pPr>
    <w:r>
      <w:t xml:space="preserve">Strana </w:t>
    </w:r>
    <w:r>
      <w:fldChar w:fldCharType="begin"/>
    </w:r>
    <w:r>
      <w:instrText xml:space="preserve"> PAGE </w:instrText>
    </w:r>
    <w:r>
      <w:fldChar w:fldCharType="separate"/>
    </w:r>
    <w:r w:rsidR="006E5D82">
      <w:rPr>
        <w:noProof/>
      </w:rPr>
      <w:t>1</w:t>
    </w:r>
    <w:r>
      <w:fldChar w:fldCharType="end"/>
    </w:r>
    <w:r>
      <w:t xml:space="preserve"> (celkem </w:t>
    </w:r>
    <w:r w:rsidR="001C5E22">
      <w:fldChar w:fldCharType="begin"/>
    </w:r>
    <w:r w:rsidR="001C5E22">
      <w:instrText xml:space="preserve"> NUMPAGES </w:instrText>
    </w:r>
    <w:r w:rsidR="001C5E22">
      <w:fldChar w:fldCharType="separate"/>
    </w:r>
    <w:r w:rsidR="006E5D82">
      <w:rPr>
        <w:noProof/>
      </w:rPr>
      <w:t>10</w:t>
    </w:r>
    <w:r w:rsidR="001C5E22">
      <w:rPr>
        <w:noProof/>
      </w:rPr>
      <w:fldChar w:fldCharType="end"/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8E26E" w14:textId="77777777" w:rsidR="001C5E22" w:rsidRDefault="001C5E22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969" w:type="dxa"/>
      <w:tblInd w:w="38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764"/>
      <w:gridCol w:w="3685"/>
      <w:gridCol w:w="2520"/>
    </w:tblGrid>
    <w:tr w:rsidR="005D68AA" w:rsidRPr="00326BCE" w14:paraId="71A03A1F" w14:textId="77777777" w:rsidTr="00795178">
      <w:tc>
        <w:tcPr>
          <w:tcW w:w="2764" w:type="dxa"/>
          <w:shd w:val="clear" w:color="auto" w:fill="auto"/>
        </w:tcPr>
        <w:p w14:paraId="3B2466DA" w14:textId="31A232EE" w:rsidR="005D68AA" w:rsidRPr="00326BCE" w:rsidRDefault="005D68AA" w:rsidP="005D68AA">
          <w:pPr>
            <w:pStyle w:val="Zpat"/>
            <w:tabs>
              <w:tab w:val="left" w:pos="7088"/>
            </w:tabs>
            <w:spacing w:before="120"/>
            <w:rPr>
              <w:rFonts w:ascii="Arial" w:hAnsi="Arial" w:cs="Arial"/>
              <w:bCs/>
              <w:sz w:val="20"/>
            </w:rPr>
          </w:pPr>
        </w:p>
      </w:tc>
      <w:tc>
        <w:tcPr>
          <w:tcW w:w="3685" w:type="dxa"/>
          <w:shd w:val="clear" w:color="auto" w:fill="auto"/>
        </w:tcPr>
        <w:p w14:paraId="7E8A92F5" w14:textId="17B90FDC" w:rsidR="005D68AA" w:rsidRPr="00326BCE" w:rsidRDefault="005D68AA" w:rsidP="005D68AA">
          <w:pPr>
            <w:pStyle w:val="Zpat"/>
            <w:tabs>
              <w:tab w:val="left" w:pos="7088"/>
            </w:tabs>
            <w:spacing w:before="120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520" w:type="dxa"/>
          <w:shd w:val="clear" w:color="auto" w:fill="auto"/>
        </w:tcPr>
        <w:p w14:paraId="2534B213" w14:textId="77777777" w:rsidR="005D68AA" w:rsidRPr="00326BCE" w:rsidRDefault="005D68AA" w:rsidP="005D68AA">
          <w:pPr>
            <w:pStyle w:val="Zpat"/>
            <w:tabs>
              <w:tab w:val="left" w:pos="7088"/>
            </w:tabs>
            <w:spacing w:before="120"/>
            <w:jc w:val="right"/>
            <w:rPr>
              <w:rFonts w:ascii="Arial" w:hAnsi="Arial" w:cs="Arial"/>
              <w:bCs/>
              <w:sz w:val="20"/>
            </w:rPr>
          </w:pPr>
          <w:r w:rsidRPr="00326BCE">
            <w:rPr>
              <w:rFonts w:ascii="Arial" w:hAnsi="Arial" w:cs="Arial"/>
              <w:bCs/>
              <w:sz w:val="20"/>
            </w:rPr>
            <w:t xml:space="preserve">strana </w:t>
          </w:r>
          <w:r w:rsidRPr="00326BCE">
            <w:rPr>
              <w:rFonts w:ascii="Arial" w:hAnsi="Arial" w:cs="Arial"/>
              <w:bCs/>
              <w:sz w:val="20"/>
            </w:rPr>
            <w:fldChar w:fldCharType="begin"/>
          </w:r>
          <w:r w:rsidRPr="00326BCE">
            <w:rPr>
              <w:rFonts w:ascii="Arial" w:hAnsi="Arial" w:cs="Arial"/>
              <w:bCs/>
              <w:sz w:val="20"/>
            </w:rPr>
            <w:instrText xml:space="preserve"> PAGE   \* MERGEFORMAT </w:instrText>
          </w:r>
          <w:r w:rsidRPr="00326BCE">
            <w:rPr>
              <w:rFonts w:ascii="Arial" w:hAnsi="Arial" w:cs="Arial"/>
              <w:bCs/>
              <w:sz w:val="20"/>
            </w:rPr>
            <w:fldChar w:fldCharType="separate"/>
          </w:r>
          <w:r w:rsidRPr="00326BCE">
            <w:rPr>
              <w:rFonts w:ascii="Arial" w:hAnsi="Arial" w:cs="Arial"/>
              <w:bCs/>
              <w:noProof/>
              <w:sz w:val="20"/>
            </w:rPr>
            <w:t>2</w:t>
          </w:r>
          <w:r w:rsidRPr="00326BCE">
            <w:rPr>
              <w:rFonts w:ascii="Arial" w:hAnsi="Arial" w:cs="Arial"/>
              <w:bCs/>
              <w:sz w:val="20"/>
            </w:rPr>
            <w:fldChar w:fldCharType="end"/>
          </w:r>
          <w:r w:rsidRPr="00326BCE">
            <w:rPr>
              <w:rFonts w:ascii="Arial" w:hAnsi="Arial" w:cs="Arial"/>
              <w:bCs/>
              <w:sz w:val="20"/>
            </w:rPr>
            <w:t>/</w:t>
          </w:r>
          <w:r w:rsidRPr="00326BCE">
            <w:rPr>
              <w:rStyle w:val="slostrnky"/>
              <w:rFonts w:ascii="Arial" w:hAnsi="Arial" w:cs="Arial"/>
              <w:sz w:val="20"/>
              <w:szCs w:val="20"/>
            </w:rPr>
            <w:fldChar w:fldCharType="begin"/>
          </w:r>
          <w:r w:rsidRPr="00326BCE">
            <w:rPr>
              <w:rStyle w:val="slostrnky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326BCE">
            <w:rPr>
              <w:rStyle w:val="slostrnky"/>
              <w:rFonts w:ascii="Arial" w:hAnsi="Arial" w:cs="Arial"/>
              <w:sz w:val="20"/>
              <w:szCs w:val="20"/>
            </w:rPr>
            <w:fldChar w:fldCharType="separate"/>
          </w:r>
          <w:r w:rsidRPr="00326BCE">
            <w:rPr>
              <w:rStyle w:val="slostrnky"/>
              <w:rFonts w:ascii="Arial" w:hAnsi="Arial" w:cs="Arial"/>
              <w:noProof/>
              <w:sz w:val="20"/>
              <w:szCs w:val="20"/>
            </w:rPr>
            <w:t>2</w:t>
          </w:r>
          <w:r w:rsidRPr="00326BCE">
            <w:rPr>
              <w:rStyle w:val="slostrnky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3BA4BDA2" w14:textId="77777777" w:rsidR="00C92591" w:rsidRDefault="00C92591" w:rsidP="005D68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C5D7F" w14:textId="77777777" w:rsidR="00B85512" w:rsidRDefault="00B85512">
      <w:r>
        <w:separator/>
      </w:r>
    </w:p>
  </w:footnote>
  <w:footnote w:type="continuationSeparator" w:id="0">
    <w:p w14:paraId="0C1A629B" w14:textId="77777777" w:rsidR="00B85512" w:rsidRDefault="00B85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9D263" w14:textId="77777777" w:rsidR="001C5E22" w:rsidRDefault="001C5E2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B6480" w14:textId="1ACB279F" w:rsidR="00C92591" w:rsidRDefault="001C5E22" w:rsidP="00D03E2D">
    <w:pPr>
      <w:pStyle w:val="Nzev"/>
      <w:rPr>
        <w:sz w:val="36"/>
      </w:rPr>
    </w:pPr>
    <w:r>
      <w:rPr>
        <w:noProof/>
        <w:sz w:val="3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EBBB5D5" wp14:editId="7F39C99A">
              <wp:simplePos x="0" y="0"/>
              <wp:positionH relativeFrom="page">
                <wp:posOffset>0</wp:posOffset>
              </wp:positionH>
              <wp:positionV relativeFrom="page">
                <wp:posOffset>317500</wp:posOffset>
              </wp:positionV>
              <wp:extent cx="7559675" cy="273050"/>
              <wp:effectExtent l="0" t="0" r="0" b="12700"/>
              <wp:wrapNone/>
              <wp:docPr id="1" name="MSIPCM5cab47d88110f28e2c0abd42" descr="{&quot;HashCode&quot;:-1649102963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967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51CA9FE" w14:textId="752B84BD" w:rsidR="001C5E22" w:rsidRPr="001C5E22" w:rsidRDefault="001C5E22" w:rsidP="001C5E22">
                          <w:pPr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1C5E22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Interní /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381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BBB5D5" id="_x0000_t202" coordsize="21600,21600" o:spt="202" path="m,l,21600r21600,l21600,xe">
              <v:stroke joinstyle="miter"/>
              <v:path gradientshapeok="t" o:connecttype="rect"/>
            </v:shapetype>
            <v:shape id="MSIPCM5cab47d88110f28e2c0abd42" o:spid="_x0000_s1026" type="#_x0000_t202" alt="{&quot;HashCode&quot;:-1649102963,&quot;Height&quot;:841.0,&quot;Width&quot;:595.0,&quot;Placement&quot;:&quot;Header&quot;,&quot;Index&quot;:&quot;Primary&quot;,&quot;Section&quot;:1,&quot;Top&quot;:0.0,&quot;Left&quot;:0.0}" style="position:absolute;left:0;text-align:left;margin-left:0;margin-top:25pt;width:595.2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" o:allowincell="f" filled="f" stroked="f" strokeweight=".5pt">
              <v:fill o:detectmouseclick="t"/>
              <v:textbox inset=",0,30pt,0">
                <w:txbxContent>
                  <w:p w14:paraId="551CA9FE" w14:textId="752B84BD" w:rsidR="001C5E22" w:rsidRPr="001C5E22" w:rsidRDefault="001C5E22" w:rsidP="001C5E22">
                    <w:pPr>
                      <w:jc w:val="righ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1C5E22">
                      <w:rPr>
                        <w:rFonts w:ascii="Calibri" w:hAnsi="Calibri" w:cs="Calibri"/>
                        <w:color w:val="000000"/>
                        <w:sz w:val="20"/>
                      </w:rPr>
                      <w:t>Interní /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92591">
      <w:rPr>
        <w:sz w:val="36"/>
      </w:rPr>
      <w:t>VZOR</w:t>
    </w:r>
  </w:p>
  <w:p w14:paraId="3C7B4AA8" w14:textId="77777777" w:rsidR="00C92591" w:rsidRPr="00D03E2D" w:rsidRDefault="00C92591">
    <w:pPr>
      <w:pStyle w:val="Zhlav"/>
      <w:rPr>
        <w:b/>
        <w:color w:val="3366FF"/>
      </w:rPr>
    </w:pPr>
    <w:r w:rsidRPr="00132F45">
      <w:rPr>
        <w:b/>
        <w:color w:val="3366FF"/>
      </w:rPr>
      <w:t>Modrý text upravte/doplňte dle aktuálního stavu</w:t>
    </w:r>
    <w:r>
      <w:rPr>
        <w:b/>
        <w:color w:val="3366FF"/>
      </w:rPr>
      <w:t xml:space="preserve"> </w:t>
    </w:r>
    <w:r w:rsidRPr="00132F45">
      <w:rPr>
        <w:b/>
        <w:color w:val="3366FF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CD8CA" w14:textId="77777777" w:rsidR="001C5E22" w:rsidRDefault="001C5E22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B27A4" w14:textId="57DB0DB0" w:rsidR="00C92591" w:rsidRDefault="001C5E22" w:rsidP="00D03E2D">
    <w:pPr>
      <w:pStyle w:val="Nzev"/>
      <w:rPr>
        <w:sz w:val="36"/>
      </w:rPr>
    </w:pPr>
    <w:r>
      <w:rPr>
        <w:noProof/>
        <w:sz w:val="36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9A8F866" wp14:editId="03F65826">
              <wp:simplePos x="0" y="0"/>
              <wp:positionH relativeFrom="page">
                <wp:posOffset>0</wp:posOffset>
              </wp:positionH>
              <wp:positionV relativeFrom="page">
                <wp:posOffset>317500</wp:posOffset>
              </wp:positionV>
              <wp:extent cx="7559675" cy="273050"/>
              <wp:effectExtent l="0" t="0" r="0" b="12700"/>
              <wp:wrapNone/>
              <wp:docPr id="2" name="MSIPCM32ad4c278386a854187f438e" descr="{&quot;HashCode&quot;:-1649102963,&quot;Height&quot;:841.0,&quot;Width&quot;:595.0,&quot;Placement&quot;:&quot;Head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967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985F0B1" w14:textId="0FA99713" w:rsidR="001C5E22" w:rsidRPr="001C5E22" w:rsidRDefault="001C5E22" w:rsidP="001C5E22">
                          <w:pPr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1C5E22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Interní /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381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A8F866" id="_x0000_t202" coordsize="21600,21600" o:spt="202" path="m,l,21600r21600,l21600,xe">
              <v:stroke joinstyle="miter"/>
              <v:path gradientshapeok="t" o:connecttype="rect"/>
            </v:shapetype>
            <v:shape id="MSIPCM32ad4c278386a854187f438e" o:spid="_x0000_s1027" type="#_x0000_t202" alt="{&quot;HashCode&quot;:-1649102963,&quot;Height&quot;:841.0,&quot;Width&quot;:595.0,&quot;Placement&quot;:&quot;Header&quot;,&quot;Index&quot;:&quot;Primary&quot;,&quot;Section&quot;:2,&quot;Top&quot;:0.0,&quot;Left&quot;:0.0}" style="position:absolute;left:0;text-align:left;margin-left:0;margin-top:25pt;width:595.25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" o:allowincell="f" filled="f" stroked="f" strokeweight=".5pt">
              <v:fill o:detectmouseclick="t"/>
              <v:textbox inset=",0,30pt,0">
                <w:txbxContent>
                  <w:p w14:paraId="6985F0B1" w14:textId="0FA99713" w:rsidR="001C5E22" w:rsidRPr="001C5E22" w:rsidRDefault="001C5E22" w:rsidP="001C5E22">
                    <w:pPr>
                      <w:jc w:val="righ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1C5E22">
                      <w:rPr>
                        <w:rFonts w:ascii="Calibri" w:hAnsi="Calibri" w:cs="Calibri"/>
                        <w:color w:val="000000"/>
                        <w:sz w:val="20"/>
                      </w:rPr>
                      <w:t>Interní /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92591">
      <w:rPr>
        <w:sz w:val="36"/>
      </w:rPr>
      <w:t>VZOR</w:t>
    </w:r>
  </w:p>
  <w:p w14:paraId="0F3CA7A2" w14:textId="77777777" w:rsidR="00C92591" w:rsidRDefault="00C92591" w:rsidP="00D03E2D">
    <w:pPr>
      <w:pStyle w:val="Zhlav"/>
      <w:rPr>
        <w:b/>
        <w:color w:val="3366FF"/>
      </w:rPr>
    </w:pPr>
    <w:r w:rsidRPr="00132F45">
      <w:rPr>
        <w:b/>
        <w:color w:val="3366FF"/>
      </w:rPr>
      <w:t>Modrý text upravte/doplňte dle aktuálního stavu</w:t>
    </w:r>
    <w:r>
      <w:rPr>
        <w:b/>
        <w:color w:val="3366FF"/>
      </w:rPr>
      <w:t xml:space="preserve"> </w:t>
    </w:r>
    <w:r w:rsidRPr="00132F45">
      <w:rPr>
        <w:b/>
        <w:color w:val="3366FF"/>
      </w:rPr>
      <w:t xml:space="preserve"> </w:t>
    </w:r>
  </w:p>
  <w:p w14:paraId="24F7984B" w14:textId="77777777" w:rsidR="00C92591" w:rsidRDefault="00C92591">
    <w:pPr>
      <w:pStyle w:val="Zhlav"/>
      <w:jc w:val="center"/>
      <w:rPr>
        <w:sz w:val="22"/>
      </w:rPr>
    </w:pPr>
    <w:r>
      <w:rPr>
        <w:b/>
        <w:sz w:val="22"/>
      </w:rPr>
      <w:t xml:space="preserve">  </w:t>
    </w:r>
    <w:r>
      <w:rPr>
        <w:sz w:val="22"/>
      </w:rPr>
      <w:t>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E130B1C4"/>
    <w:name w:val="WW8Num5"/>
    <w:lvl w:ilvl="0">
      <w:start w:val="1"/>
      <w:numFmt w:val="decimal"/>
      <w:pStyle w:val="Nadpis1"/>
      <w:lvlText w:val="%1"/>
      <w:lvlJc w:val="left"/>
      <w:pPr>
        <w:tabs>
          <w:tab w:val="num" w:pos="284"/>
        </w:tabs>
        <w:ind w:left="0" w:firstLine="0"/>
      </w:pPr>
      <w:rPr>
        <w:rFonts w:ascii="Times New Roman" w:hAnsi="Times New Roman" w:cs="Times New Roman" w:hint="default"/>
        <w:b/>
        <w:i w:val="0"/>
        <w:kern w:val="24"/>
        <w:sz w:val="36"/>
        <w:szCs w:val="24"/>
        <w:u w:val="none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38"/>
        </w:tabs>
        <w:ind w:left="284" w:firstLine="0"/>
      </w:pPr>
      <w:rPr>
        <w:rFonts w:ascii="Times New Roman" w:hAnsi="Times New Roman" w:cs="Times New Roman" w:hint="default"/>
        <w:b/>
        <w:bCs/>
        <w:i w:val="0"/>
        <w:iCs/>
        <w:color w:val="auto"/>
        <w:sz w:val="28"/>
        <w:szCs w:val="28"/>
        <w:u w:val="none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454"/>
        </w:tabs>
        <w:ind w:left="0" w:firstLine="0"/>
      </w:pPr>
      <w:rPr>
        <w:rFonts w:ascii="Times New Roman" w:hAnsi="Times New Roman" w:cs="Times New Roman" w:hint="default"/>
        <w:b/>
        <w:i/>
        <w:sz w:val="28"/>
        <w:szCs w:val="24"/>
        <w:u w:val="none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454"/>
        </w:tabs>
        <w:ind w:left="0" w:firstLine="0"/>
      </w:pPr>
      <w:rPr>
        <w:rFonts w:ascii="Arial" w:hAnsi="Arial" w:hint="default"/>
        <w:b/>
        <w:i w:val="0"/>
        <w:sz w:val="24"/>
        <w:szCs w:val="24"/>
        <w:u w:val="none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454"/>
        </w:tabs>
        <w:ind w:left="0" w:firstLine="0"/>
      </w:pPr>
      <w:rPr>
        <w:rFonts w:ascii="Arial" w:hAnsi="Arial" w:hint="default"/>
        <w:b/>
        <w:i w:val="0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454"/>
        </w:tabs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454"/>
        </w:tabs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454"/>
        </w:tabs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8">
      <w:start w:val="1"/>
      <w:numFmt w:val="none"/>
      <w:pStyle w:val="Nadpis9"/>
      <w:lvlText w:val="Příloha č."/>
      <w:lvlJc w:val="left"/>
      <w:pPr>
        <w:tabs>
          <w:tab w:val="num" w:pos="0"/>
        </w:tabs>
        <w:ind w:left="0" w:firstLine="0"/>
      </w:pPr>
      <w:rPr>
        <w:rFonts w:ascii="Arial" w:hAnsi="Arial" w:cs="Times New Roman" w:hint="default"/>
        <w:b/>
        <w:i w:val="0"/>
        <w:sz w:val="24"/>
        <w:szCs w:val="24"/>
        <w:u w:val="none"/>
      </w:rPr>
    </w:lvl>
  </w:abstractNum>
  <w:abstractNum w:abstractNumId="1" w15:restartNumberingAfterBreak="0">
    <w:nsid w:val="00000001"/>
    <w:multiLevelType w:val="multilevel"/>
    <w:tmpl w:val="E856EC60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singleLevel"/>
    <w:tmpl w:val="00000002"/>
    <w:name w:val="WW8Num3"/>
    <w:lvl w:ilvl="0">
      <w:start w:val="2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4" w15:restartNumberingAfterBreak="0">
    <w:nsid w:val="00000004"/>
    <w:multiLevelType w:val="multilevel"/>
    <w:tmpl w:val="00000004"/>
    <w:name w:val="WW8Num5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2"/>
      <w:numFmt w:val="decimal"/>
      <w:lvlText w:val="%1.%2."/>
      <w:lvlJc w:val="left"/>
      <w:pPr>
        <w:tabs>
          <w:tab w:val="num" w:pos="4112"/>
        </w:tabs>
        <w:ind w:left="4112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6"/>
    <w:multiLevelType w:val="multilevel"/>
    <w:tmpl w:val="5908EEC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7" w15:restartNumberingAfterBreak="0">
    <w:nsid w:val="00000008"/>
    <w:multiLevelType w:val="multi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15FC1155"/>
    <w:multiLevelType w:val="hybridMultilevel"/>
    <w:tmpl w:val="42A64F0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724691"/>
    <w:multiLevelType w:val="hybridMultilevel"/>
    <w:tmpl w:val="2AC4F1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8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71"/>
  <w:drawingGridVerticalSpacing w:val="233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241"/>
    <w:rsid w:val="000333A7"/>
    <w:rsid w:val="00080A8F"/>
    <w:rsid w:val="00097FA9"/>
    <w:rsid w:val="000A6605"/>
    <w:rsid w:val="000B09F6"/>
    <w:rsid w:val="000D62A1"/>
    <w:rsid w:val="0011288A"/>
    <w:rsid w:val="0012288C"/>
    <w:rsid w:val="001375E6"/>
    <w:rsid w:val="001448C7"/>
    <w:rsid w:val="00165647"/>
    <w:rsid w:val="00184054"/>
    <w:rsid w:val="001843CD"/>
    <w:rsid w:val="00191B6D"/>
    <w:rsid w:val="001B66B0"/>
    <w:rsid w:val="001B7F73"/>
    <w:rsid w:val="001C5E22"/>
    <w:rsid w:val="001E5758"/>
    <w:rsid w:val="0021164D"/>
    <w:rsid w:val="00223213"/>
    <w:rsid w:val="00231822"/>
    <w:rsid w:val="00281227"/>
    <w:rsid w:val="002A3D08"/>
    <w:rsid w:val="002A5374"/>
    <w:rsid w:val="002D33AC"/>
    <w:rsid w:val="002F0AED"/>
    <w:rsid w:val="002F1453"/>
    <w:rsid w:val="002F44B8"/>
    <w:rsid w:val="0030338E"/>
    <w:rsid w:val="003079B3"/>
    <w:rsid w:val="00311EF6"/>
    <w:rsid w:val="00317BE5"/>
    <w:rsid w:val="00342E1B"/>
    <w:rsid w:val="0034321E"/>
    <w:rsid w:val="0034368F"/>
    <w:rsid w:val="00347B13"/>
    <w:rsid w:val="003630A8"/>
    <w:rsid w:val="00367F73"/>
    <w:rsid w:val="00391BC7"/>
    <w:rsid w:val="003C23C9"/>
    <w:rsid w:val="003D0B73"/>
    <w:rsid w:val="003D3B40"/>
    <w:rsid w:val="00407F15"/>
    <w:rsid w:val="0042074F"/>
    <w:rsid w:val="00454B8E"/>
    <w:rsid w:val="00467AD3"/>
    <w:rsid w:val="00471689"/>
    <w:rsid w:val="00481349"/>
    <w:rsid w:val="004A1549"/>
    <w:rsid w:val="004D4790"/>
    <w:rsid w:val="004D6A75"/>
    <w:rsid w:val="005011E8"/>
    <w:rsid w:val="00503202"/>
    <w:rsid w:val="00505CB0"/>
    <w:rsid w:val="00527FAF"/>
    <w:rsid w:val="00572453"/>
    <w:rsid w:val="005907CE"/>
    <w:rsid w:val="00597C81"/>
    <w:rsid w:val="005B3B62"/>
    <w:rsid w:val="005B3E74"/>
    <w:rsid w:val="005D68AA"/>
    <w:rsid w:val="00602A08"/>
    <w:rsid w:val="00610A24"/>
    <w:rsid w:val="0061560F"/>
    <w:rsid w:val="00616B08"/>
    <w:rsid w:val="00645E3B"/>
    <w:rsid w:val="00654A82"/>
    <w:rsid w:val="00670332"/>
    <w:rsid w:val="00686D6D"/>
    <w:rsid w:val="006C7F0F"/>
    <w:rsid w:val="006E318B"/>
    <w:rsid w:val="006E5D82"/>
    <w:rsid w:val="006F4D12"/>
    <w:rsid w:val="006F5E4C"/>
    <w:rsid w:val="006F6669"/>
    <w:rsid w:val="00720047"/>
    <w:rsid w:val="00723626"/>
    <w:rsid w:val="00766D45"/>
    <w:rsid w:val="00776932"/>
    <w:rsid w:val="007852B6"/>
    <w:rsid w:val="00795178"/>
    <w:rsid w:val="007C63EE"/>
    <w:rsid w:val="007D2F66"/>
    <w:rsid w:val="007D5D53"/>
    <w:rsid w:val="00807AAE"/>
    <w:rsid w:val="00811A25"/>
    <w:rsid w:val="00846A50"/>
    <w:rsid w:val="0086798C"/>
    <w:rsid w:val="008814A0"/>
    <w:rsid w:val="00886093"/>
    <w:rsid w:val="008871D4"/>
    <w:rsid w:val="00890D60"/>
    <w:rsid w:val="0089526A"/>
    <w:rsid w:val="008D4672"/>
    <w:rsid w:val="008D47D9"/>
    <w:rsid w:val="008E5D57"/>
    <w:rsid w:val="008E7D80"/>
    <w:rsid w:val="009374EB"/>
    <w:rsid w:val="0094009E"/>
    <w:rsid w:val="00942D31"/>
    <w:rsid w:val="00946170"/>
    <w:rsid w:val="00966A97"/>
    <w:rsid w:val="00967C93"/>
    <w:rsid w:val="009766B3"/>
    <w:rsid w:val="009A708D"/>
    <w:rsid w:val="009C1B19"/>
    <w:rsid w:val="009E2654"/>
    <w:rsid w:val="00A01D35"/>
    <w:rsid w:val="00A04CE8"/>
    <w:rsid w:val="00A124B9"/>
    <w:rsid w:val="00A4097A"/>
    <w:rsid w:val="00A47217"/>
    <w:rsid w:val="00A54E70"/>
    <w:rsid w:val="00A55404"/>
    <w:rsid w:val="00A55DA9"/>
    <w:rsid w:val="00A712EA"/>
    <w:rsid w:val="00A725F5"/>
    <w:rsid w:val="00A868BB"/>
    <w:rsid w:val="00A86CA6"/>
    <w:rsid w:val="00A92B2E"/>
    <w:rsid w:val="00AA0375"/>
    <w:rsid w:val="00AA086F"/>
    <w:rsid w:val="00AA43D6"/>
    <w:rsid w:val="00AA75D2"/>
    <w:rsid w:val="00AB0784"/>
    <w:rsid w:val="00AB6F06"/>
    <w:rsid w:val="00AE02E8"/>
    <w:rsid w:val="00AE750F"/>
    <w:rsid w:val="00B06854"/>
    <w:rsid w:val="00B26CB8"/>
    <w:rsid w:val="00B31577"/>
    <w:rsid w:val="00B4608F"/>
    <w:rsid w:val="00B67241"/>
    <w:rsid w:val="00B85512"/>
    <w:rsid w:val="00B92599"/>
    <w:rsid w:val="00BA048F"/>
    <w:rsid w:val="00BA2CBE"/>
    <w:rsid w:val="00BA4ED1"/>
    <w:rsid w:val="00BA6F70"/>
    <w:rsid w:val="00BD61C2"/>
    <w:rsid w:val="00C17F57"/>
    <w:rsid w:val="00C5217A"/>
    <w:rsid w:val="00C66B64"/>
    <w:rsid w:val="00C77F63"/>
    <w:rsid w:val="00C84A69"/>
    <w:rsid w:val="00C87ECB"/>
    <w:rsid w:val="00C92591"/>
    <w:rsid w:val="00C936AB"/>
    <w:rsid w:val="00CA0206"/>
    <w:rsid w:val="00CA31DF"/>
    <w:rsid w:val="00CE345B"/>
    <w:rsid w:val="00D03E2D"/>
    <w:rsid w:val="00D305B2"/>
    <w:rsid w:val="00D55A3B"/>
    <w:rsid w:val="00D570CE"/>
    <w:rsid w:val="00D61A10"/>
    <w:rsid w:val="00D65817"/>
    <w:rsid w:val="00D8032A"/>
    <w:rsid w:val="00D84B6C"/>
    <w:rsid w:val="00D92C28"/>
    <w:rsid w:val="00DC343B"/>
    <w:rsid w:val="00DC76DF"/>
    <w:rsid w:val="00DD088A"/>
    <w:rsid w:val="00DD2AC8"/>
    <w:rsid w:val="00DD39DB"/>
    <w:rsid w:val="00DE6F4D"/>
    <w:rsid w:val="00DF0EF4"/>
    <w:rsid w:val="00E10A9D"/>
    <w:rsid w:val="00E1650D"/>
    <w:rsid w:val="00E2129F"/>
    <w:rsid w:val="00E43115"/>
    <w:rsid w:val="00E60D77"/>
    <w:rsid w:val="00EA1908"/>
    <w:rsid w:val="00EC79BF"/>
    <w:rsid w:val="00EE302F"/>
    <w:rsid w:val="00EF06A1"/>
    <w:rsid w:val="00F062CE"/>
    <w:rsid w:val="00F06345"/>
    <w:rsid w:val="00F06A9D"/>
    <w:rsid w:val="00F1514E"/>
    <w:rsid w:val="00F21355"/>
    <w:rsid w:val="00F275D3"/>
    <w:rsid w:val="00F342B7"/>
    <w:rsid w:val="00F53240"/>
    <w:rsid w:val="00F54420"/>
    <w:rsid w:val="00F65E80"/>
    <w:rsid w:val="00F7215C"/>
    <w:rsid w:val="00FA54F1"/>
    <w:rsid w:val="00FB5D08"/>
    <w:rsid w:val="00FC21E9"/>
    <w:rsid w:val="00FE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83707E0"/>
  <w15:chartTrackingRefBased/>
  <w15:docId w15:val="{18B43ED5-94EC-435E-AED5-39C9382DA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A6F70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BA4ED1"/>
    <w:pPr>
      <w:keepNext/>
      <w:numPr>
        <w:numId w:val="5"/>
      </w:numPr>
      <w:tabs>
        <w:tab w:val="left" w:pos="720"/>
        <w:tab w:val="left" w:pos="1080"/>
        <w:tab w:val="left" w:pos="1440"/>
      </w:tabs>
      <w:spacing w:before="360" w:after="120"/>
      <w:outlineLvl w:val="0"/>
    </w:pPr>
    <w:rPr>
      <w:b/>
      <w:bCs/>
      <w:kern w:val="1"/>
      <w:sz w:val="36"/>
      <w:szCs w:val="32"/>
      <w:u w:val="single"/>
    </w:rPr>
  </w:style>
  <w:style w:type="paragraph" w:styleId="Nadpis2">
    <w:name w:val="heading 2"/>
    <w:basedOn w:val="Normln"/>
    <w:next w:val="Normln"/>
    <w:qFormat/>
    <w:rsid w:val="006E318B"/>
    <w:pPr>
      <w:keepNext/>
      <w:numPr>
        <w:ilvl w:val="1"/>
        <w:numId w:val="5"/>
      </w:numPr>
      <w:suppressAutoHyphens w:val="0"/>
      <w:overflowPunct w:val="0"/>
      <w:autoSpaceDE w:val="0"/>
      <w:autoSpaceDN w:val="0"/>
      <w:adjustRightInd w:val="0"/>
      <w:spacing w:before="240" w:after="120" w:line="280" w:lineRule="atLeast"/>
      <w:textAlignment w:val="baseline"/>
      <w:outlineLvl w:val="1"/>
    </w:pPr>
    <w:rPr>
      <w:b/>
      <w:bCs/>
      <w:sz w:val="28"/>
      <w:szCs w:val="28"/>
    </w:rPr>
  </w:style>
  <w:style w:type="paragraph" w:styleId="Nadpis3">
    <w:name w:val="heading 3"/>
    <w:basedOn w:val="Normln"/>
    <w:next w:val="Normln"/>
    <w:qFormat/>
    <w:rsid w:val="00B31577"/>
    <w:pPr>
      <w:keepNext/>
      <w:numPr>
        <w:ilvl w:val="2"/>
        <w:numId w:val="5"/>
      </w:numPr>
      <w:spacing w:before="240" w:after="120"/>
      <w:outlineLvl w:val="2"/>
    </w:pPr>
    <w:rPr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qFormat/>
    <w:rsid w:val="00B67241"/>
    <w:pPr>
      <w:keepNext/>
      <w:numPr>
        <w:ilvl w:val="3"/>
        <w:numId w:val="5"/>
      </w:numPr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rsid w:val="00B67241"/>
    <w:pPr>
      <w:keepNext/>
      <w:numPr>
        <w:ilvl w:val="4"/>
        <w:numId w:val="5"/>
      </w:numPr>
      <w:jc w:val="center"/>
      <w:outlineLvl w:val="4"/>
    </w:pPr>
    <w:rPr>
      <w:b/>
      <w:bCs/>
      <w:sz w:val="32"/>
    </w:rPr>
  </w:style>
  <w:style w:type="paragraph" w:styleId="Nadpis6">
    <w:name w:val="heading 6"/>
    <w:basedOn w:val="Normln"/>
    <w:next w:val="Textdokumentu"/>
    <w:link w:val="Nadpis6Char"/>
    <w:qFormat/>
    <w:rsid w:val="003C23C9"/>
    <w:pPr>
      <w:keepNext/>
      <w:numPr>
        <w:ilvl w:val="5"/>
        <w:numId w:val="5"/>
      </w:numPr>
      <w:suppressAutoHyphens w:val="0"/>
      <w:overflowPunct w:val="0"/>
      <w:autoSpaceDE w:val="0"/>
      <w:autoSpaceDN w:val="0"/>
      <w:adjustRightInd w:val="0"/>
      <w:spacing w:before="360" w:after="120" w:line="280" w:lineRule="atLeast"/>
      <w:textAlignment w:val="baseline"/>
      <w:outlineLvl w:val="5"/>
    </w:pPr>
    <w:rPr>
      <w:rFonts w:ascii="Arial" w:hAnsi="Arial" w:cs="Arial"/>
      <w:b/>
      <w:szCs w:val="22"/>
      <w:lang w:eastAsia="cs-CZ"/>
    </w:rPr>
  </w:style>
  <w:style w:type="paragraph" w:styleId="Nadpis7">
    <w:name w:val="heading 7"/>
    <w:basedOn w:val="Normln"/>
    <w:next w:val="Textdokumentu"/>
    <w:link w:val="Nadpis7Char"/>
    <w:qFormat/>
    <w:rsid w:val="003C23C9"/>
    <w:pPr>
      <w:keepNext/>
      <w:numPr>
        <w:ilvl w:val="6"/>
        <w:numId w:val="5"/>
      </w:numPr>
      <w:suppressAutoHyphens w:val="0"/>
      <w:overflowPunct w:val="0"/>
      <w:autoSpaceDE w:val="0"/>
      <w:autoSpaceDN w:val="0"/>
      <w:adjustRightInd w:val="0"/>
      <w:spacing w:before="360" w:after="120" w:line="280" w:lineRule="atLeast"/>
      <w:textAlignment w:val="baseline"/>
      <w:outlineLvl w:val="6"/>
    </w:pPr>
    <w:rPr>
      <w:rFonts w:ascii="Arial" w:hAnsi="Arial"/>
      <w:b/>
      <w:szCs w:val="20"/>
      <w:lang w:eastAsia="cs-CZ"/>
    </w:rPr>
  </w:style>
  <w:style w:type="paragraph" w:styleId="Nadpis8">
    <w:name w:val="heading 8"/>
    <w:basedOn w:val="Normln"/>
    <w:next w:val="Textdokumentu"/>
    <w:link w:val="Nadpis8Char"/>
    <w:qFormat/>
    <w:rsid w:val="003C23C9"/>
    <w:pPr>
      <w:keepNext/>
      <w:numPr>
        <w:ilvl w:val="7"/>
        <w:numId w:val="5"/>
      </w:numPr>
      <w:suppressAutoHyphens w:val="0"/>
      <w:overflowPunct w:val="0"/>
      <w:autoSpaceDE w:val="0"/>
      <w:autoSpaceDN w:val="0"/>
      <w:adjustRightInd w:val="0"/>
      <w:spacing w:before="360" w:after="120" w:line="280" w:lineRule="atLeast"/>
      <w:textAlignment w:val="baseline"/>
      <w:outlineLvl w:val="7"/>
    </w:pPr>
    <w:rPr>
      <w:rFonts w:ascii="Arial" w:hAnsi="Arial"/>
      <w:b/>
      <w:szCs w:val="20"/>
      <w:lang w:eastAsia="cs-CZ"/>
    </w:rPr>
  </w:style>
  <w:style w:type="paragraph" w:styleId="Nadpis9">
    <w:name w:val="heading 9"/>
    <w:basedOn w:val="Normln"/>
    <w:next w:val="Textdokumentu"/>
    <w:link w:val="Nadpis9Char"/>
    <w:qFormat/>
    <w:rsid w:val="003C23C9"/>
    <w:pPr>
      <w:pageBreakBefore/>
      <w:numPr>
        <w:ilvl w:val="8"/>
        <w:numId w:val="5"/>
      </w:numPr>
      <w:suppressAutoHyphens w:val="0"/>
      <w:overflowPunct w:val="0"/>
      <w:autoSpaceDE w:val="0"/>
      <w:autoSpaceDN w:val="0"/>
      <w:adjustRightInd w:val="0"/>
      <w:spacing w:before="240" w:after="60" w:line="280" w:lineRule="atLeast"/>
      <w:textAlignment w:val="baseline"/>
      <w:outlineLvl w:val="8"/>
    </w:pPr>
    <w:rPr>
      <w:rFonts w:ascii="Arial" w:hAnsi="Arial" w:cs="Arial"/>
      <w:b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B67241"/>
    <w:pPr>
      <w:jc w:val="both"/>
    </w:pPr>
  </w:style>
  <w:style w:type="paragraph" w:styleId="Nzev">
    <w:name w:val="Title"/>
    <w:basedOn w:val="Normln"/>
    <w:next w:val="Podtitul"/>
    <w:link w:val="NzevChar"/>
    <w:qFormat/>
    <w:rsid w:val="00B67241"/>
    <w:pPr>
      <w:jc w:val="center"/>
    </w:pPr>
    <w:rPr>
      <w:b/>
      <w:bCs/>
    </w:rPr>
  </w:style>
  <w:style w:type="paragraph" w:customStyle="1" w:styleId="Podtitul">
    <w:name w:val="Podtitul"/>
    <w:basedOn w:val="Normln"/>
    <w:next w:val="Zkladntext"/>
    <w:qFormat/>
    <w:rsid w:val="00B67241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paragraph" w:styleId="Zhlav">
    <w:name w:val="header"/>
    <w:basedOn w:val="Normln"/>
    <w:rsid w:val="00B67241"/>
    <w:pPr>
      <w:tabs>
        <w:tab w:val="center" w:pos="4536"/>
        <w:tab w:val="right" w:pos="9072"/>
      </w:tabs>
    </w:pPr>
  </w:style>
  <w:style w:type="paragraph" w:customStyle="1" w:styleId="Bntext">
    <w:name w:val="Bìný text"/>
    <w:basedOn w:val="Normln"/>
    <w:rsid w:val="00B67241"/>
    <w:pPr>
      <w:tabs>
        <w:tab w:val="left" w:pos="851"/>
      </w:tabs>
      <w:spacing w:before="60" w:after="60"/>
      <w:ind w:firstLine="851"/>
      <w:jc w:val="both"/>
    </w:pPr>
    <w:rPr>
      <w:rFonts w:ascii="Arial" w:hAnsi="Arial"/>
      <w:sz w:val="20"/>
      <w:szCs w:val="20"/>
    </w:rPr>
  </w:style>
  <w:style w:type="paragraph" w:styleId="Zpat">
    <w:name w:val="footer"/>
    <w:basedOn w:val="Normln"/>
    <w:link w:val="ZpatChar"/>
    <w:rsid w:val="00B67241"/>
    <w:pPr>
      <w:tabs>
        <w:tab w:val="center" w:pos="4536"/>
        <w:tab w:val="right" w:pos="9072"/>
      </w:tabs>
    </w:pPr>
  </w:style>
  <w:style w:type="character" w:customStyle="1" w:styleId="apple-style-span">
    <w:name w:val="apple-style-span"/>
    <w:basedOn w:val="Standardnpsmoodstavce"/>
    <w:rsid w:val="00B67241"/>
  </w:style>
  <w:style w:type="paragraph" w:styleId="Obsah1">
    <w:name w:val="toc 1"/>
    <w:basedOn w:val="Normln"/>
    <w:next w:val="Normln"/>
    <w:autoRedefine/>
    <w:uiPriority w:val="39"/>
    <w:rsid w:val="00572453"/>
    <w:pPr>
      <w:suppressAutoHyphens w:val="0"/>
      <w:spacing w:before="120" w:after="120"/>
    </w:pPr>
    <w:rPr>
      <w:b/>
      <w:bCs/>
      <w:caps/>
      <w:lang w:eastAsia="cs-CZ"/>
    </w:rPr>
  </w:style>
  <w:style w:type="paragraph" w:styleId="Obsah2">
    <w:name w:val="toc 2"/>
    <w:basedOn w:val="Normln"/>
    <w:next w:val="Normln"/>
    <w:autoRedefine/>
    <w:uiPriority w:val="39"/>
    <w:rsid w:val="00572453"/>
    <w:pPr>
      <w:suppressAutoHyphens w:val="0"/>
      <w:ind w:left="240"/>
    </w:pPr>
    <w:rPr>
      <w:smallCaps/>
      <w:lang w:eastAsia="cs-CZ"/>
    </w:rPr>
  </w:style>
  <w:style w:type="paragraph" w:styleId="Obsah3">
    <w:name w:val="toc 3"/>
    <w:basedOn w:val="Normln"/>
    <w:next w:val="Normln"/>
    <w:autoRedefine/>
    <w:uiPriority w:val="39"/>
    <w:rsid w:val="00572453"/>
    <w:pPr>
      <w:suppressAutoHyphens w:val="0"/>
      <w:ind w:left="480"/>
    </w:pPr>
    <w:rPr>
      <w:i/>
      <w:iCs/>
      <w:lang w:eastAsia="cs-CZ"/>
    </w:rPr>
  </w:style>
  <w:style w:type="character" w:styleId="Hypertextovodkaz">
    <w:name w:val="Hyperlink"/>
    <w:uiPriority w:val="99"/>
    <w:rsid w:val="00572453"/>
    <w:rPr>
      <w:color w:val="0000FF"/>
      <w:u w:val="single"/>
    </w:rPr>
  </w:style>
  <w:style w:type="character" w:styleId="Odkaznakoment">
    <w:name w:val="annotation reference"/>
    <w:semiHidden/>
    <w:rsid w:val="005B3E7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B3E7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5B3E74"/>
    <w:rPr>
      <w:b/>
      <w:bCs/>
    </w:rPr>
  </w:style>
  <w:style w:type="paragraph" w:styleId="Textbubliny">
    <w:name w:val="Balloon Text"/>
    <w:basedOn w:val="Normln"/>
    <w:semiHidden/>
    <w:rsid w:val="005B3E74"/>
    <w:rPr>
      <w:rFonts w:ascii="Tahoma" w:hAnsi="Tahoma" w:cs="Tahoma"/>
      <w:sz w:val="16"/>
      <w:szCs w:val="16"/>
    </w:rPr>
  </w:style>
  <w:style w:type="paragraph" w:customStyle="1" w:styleId="Textdokumentu">
    <w:name w:val="Text dokumentu"/>
    <w:basedOn w:val="Normln"/>
    <w:rsid w:val="00942D31"/>
    <w:pPr>
      <w:suppressAutoHyphens w:val="0"/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 w:cs="Arial"/>
      <w:sz w:val="22"/>
      <w:szCs w:val="22"/>
      <w:lang w:eastAsia="cs-CZ"/>
    </w:rPr>
  </w:style>
  <w:style w:type="character" w:customStyle="1" w:styleId="Nadpis6Char">
    <w:name w:val="Nadpis 6 Char"/>
    <w:link w:val="Nadpis6"/>
    <w:rsid w:val="003C23C9"/>
    <w:rPr>
      <w:rFonts w:ascii="Arial" w:hAnsi="Arial" w:cs="Arial"/>
      <w:b/>
      <w:sz w:val="24"/>
      <w:szCs w:val="22"/>
    </w:rPr>
  </w:style>
  <w:style w:type="character" w:customStyle="1" w:styleId="Nadpis7Char">
    <w:name w:val="Nadpis 7 Char"/>
    <w:link w:val="Nadpis7"/>
    <w:rsid w:val="003C23C9"/>
    <w:rPr>
      <w:rFonts w:ascii="Arial" w:hAnsi="Arial"/>
      <w:b/>
      <w:sz w:val="24"/>
    </w:rPr>
  </w:style>
  <w:style w:type="character" w:customStyle="1" w:styleId="Nadpis8Char">
    <w:name w:val="Nadpis 8 Char"/>
    <w:link w:val="Nadpis8"/>
    <w:rsid w:val="003C23C9"/>
    <w:rPr>
      <w:rFonts w:ascii="Arial" w:hAnsi="Arial"/>
      <w:b/>
      <w:sz w:val="24"/>
    </w:rPr>
  </w:style>
  <w:style w:type="character" w:customStyle="1" w:styleId="Nadpis9Char">
    <w:name w:val="Nadpis 9 Char"/>
    <w:link w:val="Nadpis9"/>
    <w:rsid w:val="003C23C9"/>
    <w:rPr>
      <w:rFonts w:ascii="Arial" w:hAnsi="Arial" w:cs="Arial"/>
      <w:b/>
      <w:sz w:val="24"/>
      <w:szCs w:val="24"/>
    </w:rPr>
  </w:style>
  <w:style w:type="character" w:customStyle="1" w:styleId="TextkomenteChar">
    <w:name w:val="Text komentáře Char"/>
    <w:link w:val="Textkomente"/>
    <w:semiHidden/>
    <w:rsid w:val="003C23C9"/>
    <w:rPr>
      <w:lang w:eastAsia="ar-SA"/>
    </w:rPr>
  </w:style>
  <w:style w:type="character" w:customStyle="1" w:styleId="st1">
    <w:name w:val="st1"/>
    <w:rsid w:val="002A5374"/>
  </w:style>
  <w:style w:type="character" w:customStyle="1" w:styleId="NzevChar">
    <w:name w:val="Název Char"/>
    <w:link w:val="Nzev"/>
    <w:locked/>
    <w:rsid w:val="00616B08"/>
    <w:rPr>
      <w:b/>
      <w:bCs/>
      <w:sz w:val="24"/>
      <w:szCs w:val="24"/>
      <w:lang w:eastAsia="ar-SA"/>
    </w:rPr>
  </w:style>
  <w:style w:type="character" w:styleId="Sledovanodkaz">
    <w:name w:val="FollowedHyperlink"/>
    <w:rsid w:val="00C5217A"/>
    <w:rPr>
      <w:color w:val="954F72"/>
      <w:u w:val="single"/>
    </w:rPr>
  </w:style>
  <w:style w:type="character" w:customStyle="1" w:styleId="ZpatChar">
    <w:name w:val="Zápatí Char"/>
    <w:link w:val="Zpat"/>
    <w:rsid w:val="005D68AA"/>
    <w:rPr>
      <w:sz w:val="24"/>
      <w:szCs w:val="24"/>
      <w:lang w:eastAsia="ar-SA"/>
    </w:rPr>
  </w:style>
  <w:style w:type="character" w:styleId="slostrnky">
    <w:name w:val="page number"/>
    <w:basedOn w:val="Standardnpsmoodstavce"/>
    <w:rsid w:val="005D6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1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CCAC85834E524B9596A37D9F27C419" ma:contentTypeVersion="5" ma:contentTypeDescription="Vytvoří nový dokument" ma:contentTypeScope="" ma:versionID="337c9d3ab7f38f5268264c2dc64b16d7">
  <xsd:schema xmlns:xsd="http://www.w3.org/2001/XMLSchema" xmlns:xs="http://www.w3.org/2001/XMLSchema" xmlns:p="http://schemas.microsoft.com/office/2006/metadata/properties" xmlns:ns2="b570d937-f4e3-4641-882b-9f0cb78df4d8" xmlns:ns3="167ef3da-61ea-4e47-b584-1e8c4df109f2" targetNamespace="http://schemas.microsoft.com/office/2006/metadata/properties" ma:root="true" ma:fieldsID="be766e328fa20c37e98c2ece1b8a4aa6" ns2:_="" ns3:_="">
    <xsd:import namespace="b570d937-f4e3-4641-882b-9f0cb78df4d8"/>
    <xsd:import namespace="167ef3da-61ea-4e47-b584-1e8c4df109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70d937-f4e3-4641-882b-9f0cb78df4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ef3da-61ea-4e47-b584-1e8c4df109f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6EF115-4396-4398-9777-4FBE33A535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939606-8CF9-4724-BCD1-8F512CDCA7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CA7D0AC-E7C3-4788-B372-091930B22B5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64A8BFE-166D-48F7-82B5-93D5597DAB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70d937-f4e3-4641-882b-9f0cb78df4d8"/>
    <ds:schemaRef ds:uri="167ef3da-61ea-4e47-b584-1e8c4df109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2086</Words>
  <Characters>12312</Characters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MÍSTNÍ  PROVOZNÍ  PŘEDPIS</vt:lpstr>
    </vt:vector>
  </TitlesOfParts>
  <LinksUpToDate>false</LinksUpToDate>
  <CharactersWithSpaces>14370</CharactersWithSpaces>
  <SharedDoc>false</SharedDoc>
  <HLinks>
    <vt:vector size="156" baseType="variant">
      <vt:variant>
        <vt:i4>1179711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_Toc89172942</vt:lpwstr>
      </vt:variant>
      <vt:variant>
        <vt:i4>1114175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_Toc89172941</vt:lpwstr>
      </vt:variant>
      <vt:variant>
        <vt:i4>1048639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_Toc89172940</vt:lpwstr>
      </vt:variant>
      <vt:variant>
        <vt:i4>1638456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_Toc89172939</vt:lpwstr>
      </vt:variant>
      <vt:variant>
        <vt:i4>1572920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_Toc89172938</vt:lpwstr>
      </vt:variant>
      <vt:variant>
        <vt:i4>1507384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_Toc89172937</vt:lpwstr>
      </vt:variant>
      <vt:variant>
        <vt:i4>1441848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_Toc89172936</vt:lpwstr>
      </vt:variant>
      <vt:variant>
        <vt:i4>1376312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_Toc89172935</vt:lpwstr>
      </vt:variant>
      <vt:variant>
        <vt:i4>1310776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_Toc89172934</vt:lpwstr>
      </vt:variant>
      <vt:variant>
        <vt:i4>1245240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_Toc89172933</vt:lpwstr>
      </vt:variant>
      <vt:variant>
        <vt:i4>1179704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_Toc89172932</vt:lpwstr>
      </vt:variant>
      <vt:variant>
        <vt:i4>1114168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_Toc89172931</vt:lpwstr>
      </vt:variant>
      <vt:variant>
        <vt:i4>1048632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_Toc89172930</vt:lpwstr>
      </vt:variant>
      <vt:variant>
        <vt:i4>1638457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_Toc89172929</vt:lpwstr>
      </vt:variant>
      <vt:variant>
        <vt:i4>1572921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_Toc89172928</vt:lpwstr>
      </vt:variant>
      <vt:variant>
        <vt:i4>1507385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_Toc89172927</vt:lpwstr>
      </vt:variant>
      <vt:variant>
        <vt:i4>1441849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_Toc89172926</vt:lpwstr>
      </vt:variant>
      <vt:variant>
        <vt:i4>1376313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_Toc89172925</vt:lpwstr>
      </vt:variant>
      <vt:variant>
        <vt:i4>1310777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_Toc89172924</vt:lpwstr>
      </vt:variant>
      <vt:variant>
        <vt:i4>1245241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_Toc89172923</vt:lpwstr>
      </vt:variant>
      <vt:variant>
        <vt:i4>1179705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_Toc89172922</vt:lpwstr>
      </vt:variant>
      <vt:variant>
        <vt:i4>1114169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_Toc89172921</vt:lpwstr>
      </vt:variant>
      <vt:variant>
        <vt:i4>1048633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_Toc89172920</vt:lpwstr>
      </vt:variant>
      <vt:variant>
        <vt:i4>1638458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_Toc89172919</vt:lpwstr>
      </vt:variant>
      <vt:variant>
        <vt:i4>1572922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_Toc89172918</vt:lpwstr>
      </vt:variant>
      <vt:variant>
        <vt:i4>1507386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_Toc89172917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terms:created xsi:type="dcterms:W3CDTF">2023-09-05T12:01:00Z</dcterms:created>
  <dcterms:modified xsi:type="dcterms:W3CDTF">2023-09-05T12:01:00Z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agging.ClassificationMark.P00">
    <vt:lpwstr>&lt;ClassificationMark xmlns:xsi="http://www.w3.org/2001/XMLSchema-instance" xmlns:xsd="http://www.w3.org/2001/XMLSchema" margin="NaN" class="C1" owner="vlcek_ji" position="TopRight" marginX="0" marginY="0" classifiedOn="2016-06-15T08:29:12.5840634+02:0</vt:lpwstr>
  </property>
  <property fmtid="{D5CDD505-2E9C-101B-9397-08002B2CF9AE}" pid="3" name="DocumentTagging.ClassificationMark.P01">
    <vt:lpwstr>0" showPrintedBy="false" showPrintDate="false" language="cs" ApplicationVersion="Microsoft Word, 14.0" addinVersion="5.6.3.0" template="CEZ"&gt;&lt;history bulk="false" class="Důvěrnost C" code="C1" user="Dudzik David" mappingVersion="0" date="2016-06-15T0</vt:lpwstr>
  </property>
  <property fmtid="{D5CDD505-2E9C-101B-9397-08002B2CF9AE}" pid="4" name="DocumentTagging.ClassificationMark.P02">
    <vt:lpwstr>8:29:13.0208634+02:00" /&gt;&lt;history bulk="false" class="Interní" code="C1" user="Velenská Kateřina" mappingVersion="1" date="2019-11-05T10:36:26.9710065+01:00" /&gt;&lt;recipients /&gt;&lt;documentOwners /&gt;&lt;/ClassificationMark&gt;</vt:lpwstr>
  </property>
  <property fmtid="{D5CDD505-2E9C-101B-9397-08002B2CF9AE}" pid="5" name="DocumentTagging.ClassificationMark">
    <vt:lpwstr>￼PARTS:3</vt:lpwstr>
  </property>
  <property fmtid="{D5CDD505-2E9C-101B-9397-08002B2CF9AE}" pid="6" name="ContentTypeId">
    <vt:lpwstr>0x010100D2CCAC85834E524B9596A37D9F27C419</vt:lpwstr>
  </property>
  <property fmtid="{D5CDD505-2E9C-101B-9397-08002B2CF9AE}" pid="7" name="MSIP_Label_18a7de8b-b835-422f-923b-5fb336473959_Enabled">
    <vt:lpwstr>true</vt:lpwstr>
  </property>
  <property fmtid="{D5CDD505-2E9C-101B-9397-08002B2CF9AE}" pid="8" name="MSIP_Label_18a7de8b-b835-422f-923b-5fb336473959_SetDate">
    <vt:lpwstr>2023-09-05T12:00:57Z</vt:lpwstr>
  </property>
  <property fmtid="{D5CDD505-2E9C-101B-9397-08002B2CF9AE}" pid="9" name="MSIP_Label_18a7de8b-b835-422f-923b-5fb336473959_Method">
    <vt:lpwstr>Standard</vt:lpwstr>
  </property>
  <property fmtid="{D5CDD505-2E9C-101B-9397-08002B2CF9AE}" pid="10" name="MSIP_Label_18a7de8b-b835-422f-923b-5fb336473959_Name">
    <vt:lpwstr>L00023</vt:lpwstr>
  </property>
  <property fmtid="{D5CDD505-2E9C-101B-9397-08002B2CF9AE}" pid="11" name="MSIP_Label_18a7de8b-b835-422f-923b-5fb336473959_SiteId">
    <vt:lpwstr>b233f9e1-5599-4693-9cef-38858fe25406</vt:lpwstr>
  </property>
  <property fmtid="{D5CDD505-2E9C-101B-9397-08002B2CF9AE}" pid="12" name="MSIP_Label_18a7de8b-b835-422f-923b-5fb336473959_ActionId">
    <vt:lpwstr>55fac1d0-e0d3-418f-9316-594b3b3cf798</vt:lpwstr>
  </property>
  <property fmtid="{D5CDD505-2E9C-101B-9397-08002B2CF9AE}" pid="13" name="MSIP_Label_18a7de8b-b835-422f-923b-5fb336473959_ContentBits">
    <vt:lpwstr>1</vt:lpwstr>
  </property>
  <property fmtid="{D5CDD505-2E9C-101B-9397-08002B2CF9AE}" pid="14" name="DocumentClasification">
    <vt:lpwstr>Interní</vt:lpwstr>
  </property>
  <property fmtid="{D5CDD505-2E9C-101B-9397-08002B2CF9AE}" pid="15" name="CEZ_DLP">
    <vt:lpwstr>CEZ:CEZd:C</vt:lpwstr>
  </property>
  <property fmtid="{D5CDD505-2E9C-101B-9397-08002B2CF9AE}" pid="16" name="CEZ_MIPLabelName">
    <vt:lpwstr>Internal-CEZd</vt:lpwstr>
  </property>
</Properties>
</file>